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FC" w:rsidRDefault="00B839FC" w:rsidP="00B839FC">
      <w:pPr>
        <w:jc w:val="both"/>
        <w:rPr>
          <w:rFonts w:ascii="Calibri" w:hAnsi="Calibri" w:cs="Calibri"/>
          <w:b/>
          <w:szCs w:val="20"/>
        </w:rPr>
      </w:pPr>
    </w:p>
    <w:p w:rsidR="00B839FC" w:rsidRDefault="00B839FC" w:rsidP="00B839FC">
      <w:pPr>
        <w:jc w:val="both"/>
        <w:rPr>
          <w:rFonts w:ascii="Calibri" w:hAnsi="Calibri" w:cs="Calibri"/>
          <w:b/>
          <w:szCs w:val="20"/>
        </w:rPr>
      </w:pPr>
    </w:p>
    <w:p w:rsidR="00B839FC" w:rsidRDefault="00B839FC" w:rsidP="00B839FC">
      <w:pPr>
        <w:jc w:val="both"/>
        <w:rPr>
          <w:rFonts w:ascii="Calibri" w:hAnsi="Calibri" w:cs="Calibri"/>
          <w:b/>
          <w:szCs w:val="20"/>
        </w:rPr>
      </w:pPr>
    </w:p>
    <w:p w:rsidR="00B839FC" w:rsidRDefault="00B839FC" w:rsidP="00B839FC">
      <w:pPr>
        <w:jc w:val="both"/>
        <w:rPr>
          <w:rFonts w:ascii="Calibri" w:hAnsi="Calibri" w:cs="Calibri"/>
          <w:b/>
          <w:szCs w:val="20"/>
        </w:rPr>
      </w:pPr>
    </w:p>
    <w:p w:rsidR="00B839FC" w:rsidRDefault="00B839FC" w:rsidP="00B839FC">
      <w:pPr>
        <w:jc w:val="both"/>
        <w:rPr>
          <w:rFonts w:ascii="Calibri" w:hAnsi="Calibri" w:cs="Calibri"/>
          <w:b/>
          <w:szCs w:val="20"/>
        </w:rPr>
      </w:pPr>
    </w:p>
    <w:p w:rsidR="00B839FC" w:rsidRDefault="00B839FC" w:rsidP="00B839FC">
      <w:pPr>
        <w:jc w:val="both"/>
        <w:rPr>
          <w:rFonts w:ascii="Calibri" w:hAnsi="Calibri" w:cs="Calibri"/>
          <w:b/>
          <w:szCs w:val="20"/>
        </w:rPr>
      </w:pPr>
    </w:p>
    <w:p w:rsidR="00B839FC" w:rsidRDefault="00B839FC" w:rsidP="00B839FC">
      <w:pPr>
        <w:jc w:val="both"/>
        <w:rPr>
          <w:rFonts w:ascii="Calibri" w:hAnsi="Calibri" w:cs="Calibri"/>
          <w:b/>
          <w:szCs w:val="20"/>
        </w:rPr>
      </w:pPr>
    </w:p>
    <w:p w:rsidR="00B839FC" w:rsidRDefault="00B839FC" w:rsidP="00B839FC">
      <w:pPr>
        <w:jc w:val="both"/>
        <w:rPr>
          <w:rFonts w:ascii="Calibri" w:hAnsi="Calibri" w:cs="Calibri"/>
          <w:b/>
          <w:szCs w:val="20"/>
        </w:rPr>
      </w:pPr>
    </w:p>
    <w:p w:rsidR="00B839FC" w:rsidRPr="00FC6764" w:rsidRDefault="00B839FC" w:rsidP="00B839FC">
      <w:pPr>
        <w:jc w:val="both"/>
        <w:rPr>
          <w:rFonts w:ascii="Calibri" w:hAnsi="Calibri" w:cs="Calibri"/>
          <w:b/>
          <w:szCs w:val="20"/>
        </w:rPr>
      </w:pPr>
      <w:r w:rsidRPr="00FC6764">
        <w:rPr>
          <w:rFonts w:ascii="Calibri" w:hAnsi="Calibri" w:cs="Calibri"/>
          <w:b/>
          <w:szCs w:val="20"/>
        </w:rPr>
        <w:t xml:space="preserve">Fac – simile di manifestazione di interesse </w:t>
      </w:r>
      <w:r>
        <w:rPr>
          <w:rFonts w:ascii="Calibri" w:hAnsi="Calibri" w:cs="Calibri"/>
          <w:b/>
          <w:szCs w:val="20"/>
        </w:rPr>
        <w:t>(Allegato 1)</w:t>
      </w:r>
    </w:p>
    <w:p w:rsidR="00B839FC" w:rsidRPr="00FC6764" w:rsidRDefault="00B839FC" w:rsidP="00B839FC">
      <w:pPr>
        <w:rPr>
          <w:rFonts w:ascii="Calibri" w:hAnsi="Calibri" w:cs="Calibri"/>
          <w:b/>
          <w:szCs w:val="20"/>
        </w:rPr>
      </w:pPr>
    </w:p>
    <w:p w:rsidR="00B839FC" w:rsidRPr="00FC6764" w:rsidRDefault="00B839FC" w:rsidP="00D15739">
      <w:pPr>
        <w:jc w:val="both"/>
        <w:rPr>
          <w:rFonts w:ascii="Calibri" w:hAnsi="Calibri" w:cs="Calibri"/>
          <w:bCs/>
          <w:i/>
          <w:szCs w:val="20"/>
        </w:rPr>
      </w:pPr>
      <w:r w:rsidRPr="00FC6764">
        <w:rPr>
          <w:rFonts w:ascii="Calibri" w:hAnsi="Calibri" w:cs="Calibri"/>
          <w:b/>
          <w:szCs w:val="20"/>
        </w:rPr>
        <w:t xml:space="preserve">OGGETTO: </w:t>
      </w:r>
      <w:r w:rsidRPr="00FC6764">
        <w:rPr>
          <w:rFonts w:ascii="Calibri" w:hAnsi="Calibri" w:cs="Calibri"/>
          <w:bCs/>
          <w:i/>
          <w:iCs/>
          <w:szCs w:val="20"/>
        </w:rPr>
        <w:t xml:space="preserve">Avviso esplorativo per manifestazione d’interesse a partecipare alla procedura negoziata ai sensi dell’articolo 36 del decreto legislativo n. 50 del 18 </w:t>
      </w:r>
      <w:r>
        <w:rPr>
          <w:rFonts w:ascii="Calibri" w:hAnsi="Calibri" w:cs="Calibri"/>
          <w:bCs/>
          <w:i/>
          <w:iCs/>
          <w:szCs w:val="20"/>
        </w:rPr>
        <w:t>aprile 2016 per l’affidamento di un incarico di</w:t>
      </w:r>
      <w:r w:rsidRPr="00FC6764">
        <w:rPr>
          <w:rFonts w:ascii="Calibri" w:hAnsi="Calibri" w:cs="Calibri"/>
          <w:bCs/>
          <w:i/>
          <w:iCs/>
          <w:szCs w:val="20"/>
        </w:rPr>
        <w:t xml:space="preserve"> </w:t>
      </w:r>
      <w:r w:rsidRPr="001D7AA2">
        <w:rPr>
          <w:rFonts w:ascii="Calibri" w:hAnsi="Calibri" w:cs="Calibri"/>
          <w:bCs/>
          <w:i/>
          <w:iCs/>
          <w:szCs w:val="20"/>
        </w:rPr>
        <w:t xml:space="preserve"> “Consulenza per le attività di divulgazione e formazione sulle possibilità di inclusione sociale delle persone in difficoltà, con particolare riferimento alle persone con disabilità e/o socialmente vulnerabili, nell’ambito del turismo accessibile” </w:t>
      </w:r>
      <w:r w:rsidRPr="00FC6764">
        <w:rPr>
          <w:rFonts w:ascii="Calibri" w:hAnsi="Calibri" w:cs="Calibri"/>
          <w:bCs/>
          <w:i/>
          <w:iCs/>
          <w:szCs w:val="20"/>
        </w:rPr>
        <w:t>(</w:t>
      </w:r>
      <w:r>
        <w:rPr>
          <w:rFonts w:ascii="Calibri" w:hAnsi="Calibri" w:cs="Calibri"/>
          <w:bCs/>
          <w:i/>
          <w:iCs/>
          <w:szCs w:val="20"/>
        </w:rPr>
        <w:t>delibera del CdA</w:t>
      </w:r>
      <w:r w:rsidRPr="00FC6764">
        <w:rPr>
          <w:rFonts w:ascii="Calibri" w:hAnsi="Calibri" w:cs="Calibri"/>
          <w:bCs/>
          <w:i/>
          <w:iCs/>
          <w:szCs w:val="20"/>
        </w:rPr>
        <w:t xml:space="preserve"> n</w:t>
      </w:r>
      <w:r>
        <w:rPr>
          <w:rFonts w:ascii="Calibri" w:hAnsi="Calibri" w:cs="Calibri"/>
          <w:bCs/>
          <w:i/>
          <w:iCs/>
          <w:szCs w:val="20"/>
        </w:rPr>
        <w:t>. 3</w:t>
      </w:r>
      <w:r w:rsidRPr="00FC6764">
        <w:rPr>
          <w:rFonts w:ascii="Calibri" w:hAnsi="Calibri" w:cs="Calibri"/>
          <w:bCs/>
          <w:i/>
          <w:iCs/>
          <w:szCs w:val="20"/>
        </w:rPr>
        <w:t xml:space="preserve"> del </w:t>
      </w:r>
      <w:r>
        <w:rPr>
          <w:rFonts w:ascii="Calibri" w:hAnsi="Calibri" w:cs="Calibri"/>
          <w:bCs/>
          <w:i/>
          <w:iCs/>
          <w:szCs w:val="20"/>
        </w:rPr>
        <w:t>29/03/2017)</w:t>
      </w:r>
      <w:r w:rsidRPr="00FC6764">
        <w:rPr>
          <w:rFonts w:ascii="Calibri" w:hAnsi="Calibri" w:cs="Calibri"/>
          <w:bCs/>
          <w:i/>
          <w:iCs/>
          <w:szCs w:val="20"/>
        </w:rPr>
        <w:t xml:space="preserve"> </w:t>
      </w:r>
      <w:r w:rsidRPr="00FC6764">
        <w:rPr>
          <w:rFonts w:ascii="Calibri" w:hAnsi="Calibri" w:cs="Calibri"/>
          <w:bCs/>
          <w:iCs/>
          <w:szCs w:val="20"/>
        </w:rPr>
        <w:t xml:space="preserve">- </w:t>
      </w:r>
      <w:r w:rsidRPr="00FC6764">
        <w:rPr>
          <w:rFonts w:ascii="Calibri" w:hAnsi="Calibri" w:cs="Calibri"/>
          <w:b/>
          <w:bCs/>
          <w:iCs/>
          <w:szCs w:val="20"/>
        </w:rPr>
        <w:t>Manifestazione di interesse alla partecipazione</w:t>
      </w:r>
    </w:p>
    <w:p w:rsidR="00B839FC" w:rsidRPr="00FC6764" w:rsidRDefault="00B839FC" w:rsidP="00D15739">
      <w:pPr>
        <w:jc w:val="both"/>
        <w:rPr>
          <w:rFonts w:ascii="Calibri" w:hAnsi="Calibri" w:cs="Calibri"/>
          <w:szCs w:val="20"/>
        </w:rPr>
      </w:pPr>
    </w:p>
    <w:p w:rsidR="00B839FC" w:rsidRPr="00FC6764" w:rsidRDefault="00B839FC" w:rsidP="00D15739">
      <w:pPr>
        <w:jc w:val="both"/>
        <w:rPr>
          <w:rFonts w:ascii="Calibri" w:hAnsi="Calibri" w:cs="Calibri"/>
          <w:szCs w:val="20"/>
        </w:rPr>
      </w:pPr>
      <w:r w:rsidRPr="00FC6764">
        <w:rPr>
          <w:rFonts w:ascii="Calibri" w:hAnsi="Calibri" w:cs="Calibri"/>
          <w:szCs w:val="20"/>
        </w:rPr>
        <w:t>Il sottoscritto ______________________________________________________</w:t>
      </w:r>
      <w:bookmarkStart w:id="0" w:name="_GoBack"/>
      <w:bookmarkEnd w:id="0"/>
    </w:p>
    <w:p w:rsidR="00B839FC" w:rsidRPr="00FC6764" w:rsidRDefault="00B839FC" w:rsidP="00D15739">
      <w:pPr>
        <w:jc w:val="both"/>
        <w:rPr>
          <w:rFonts w:ascii="Calibri" w:hAnsi="Calibri" w:cs="Calibri"/>
          <w:szCs w:val="20"/>
        </w:rPr>
      </w:pPr>
      <w:r w:rsidRPr="00FC6764">
        <w:rPr>
          <w:rFonts w:ascii="Calibri" w:hAnsi="Calibri" w:cs="Calibri"/>
          <w:szCs w:val="20"/>
        </w:rPr>
        <w:t>nato a _______________________________________ il __________________</w:t>
      </w:r>
    </w:p>
    <w:p w:rsidR="00B839FC" w:rsidRPr="00FC6764" w:rsidRDefault="00B839FC" w:rsidP="00D15739">
      <w:pPr>
        <w:jc w:val="both"/>
        <w:rPr>
          <w:rFonts w:ascii="Calibri" w:hAnsi="Calibri" w:cs="Calibri"/>
          <w:szCs w:val="20"/>
        </w:rPr>
      </w:pPr>
      <w:r w:rsidRPr="00FC6764">
        <w:rPr>
          <w:rFonts w:ascii="Calibri" w:hAnsi="Calibri" w:cs="Calibri"/>
          <w:szCs w:val="20"/>
        </w:rPr>
        <w:t>residente nel Comune di _____________________Cap._________ ______________</w:t>
      </w:r>
    </w:p>
    <w:p w:rsidR="00B839FC" w:rsidRPr="00FC6764" w:rsidRDefault="00B839FC" w:rsidP="00D15739">
      <w:pPr>
        <w:jc w:val="both"/>
        <w:rPr>
          <w:rFonts w:ascii="Calibri" w:hAnsi="Calibri" w:cs="Calibri"/>
          <w:szCs w:val="20"/>
        </w:rPr>
      </w:pPr>
      <w:r w:rsidRPr="00FC6764">
        <w:rPr>
          <w:rFonts w:ascii="Calibri" w:hAnsi="Calibri" w:cs="Calibri"/>
          <w:szCs w:val="20"/>
        </w:rPr>
        <w:t>Provincia ____________Stato ___________Via/Piazza_________________________</w:t>
      </w:r>
    </w:p>
    <w:p w:rsidR="00B839FC" w:rsidRPr="00FC6764" w:rsidRDefault="00B839FC" w:rsidP="00D15739">
      <w:pPr>
        <w:jc w:val="both"/>
        <w:rPr>
          <w:rFonts w:ascii="Calibri" w:hAnsi="Calibri" w:cs="Calibri"/>
          <w:szCs w:val="20"/>
        </w:rPr>
      </w:pPr>
      <w:r w:rsidRPr="00FC6764">
        <w:rPr>
          <w:rFonts w:ascii="Calibri" w:hAnsi="Calibri" w:cs="Calibri"/>
          <w:szCs w:val="20"/>
        </w:rPr>
        <w:t xml:space="preserve">in qualità di legale rappresentante dell’operatore economico ____________, con sede legale nel Comune di ______, Cap_______, Provincia di ____, Stato ________, via ___________, Codice Fiscale n. ________________, Partita I.V.A. n. ___________, </w:t>
      </w:r>
    </w:p>
    <w:p w:rsidR="00B839FC" w:rsidRPr="00FC6764" w:rsidRDefault="00B839FC" w:rsidP="00D15739">
      <w:pPr>
        <w:jc w:val="both"/>
        <w:rPr>
          <w:rFonts w:ascii="Calibri" w:hAnsi="Calibri" w:cs="Calibri"/>
          <w:szCs w:val="20"/>
        </w:rPr>
      </w:pPr>
    </w:p>
    <w:p w:rsidR="00B839FC" w:rsidRPr="00FC6764" w:rsidRDefault="00B839FC" w:rsidP="00D15739">
      <w:pPr>
        <w:jc w:val="both"/>
        <w:rPr>
          <w:rFonts w:ascii="Calibri" w:hAnsi="Calibri" w:cs="Calibri"/>
          <w:szCs w:val="20"/>
        </w:rPr>
      </w:pPr>
      <w:r w:rsidRPr="00FC6764">
        <w:rPr>
          <w:rFonts w:ascii="Calibri" w:hAnsi="Calibri" w:cs="Calibri"/>
          <w:szCs w:val="20"/>
        </w:rPr>
        <w:t>Dati relativi all’operatore economico:</w:t>
      </w:r>
    </w:p>
    <w:p w:rsidR="00B839FC" w:rsidRPr="00FC6764" w:rsidRDefault="00B839FC" w:rsidP="00D15739">
      <w:pPr>
        <w:jc w:val="both"/>
        <w:rPr>
          <w:rFonts w:ascii="Calibri" w:hAnsi="Calibri" w:cs="Calibri"/>
          <w:szCs w:val="20"/>
        </w:rPr>
      </w:pPr>
      <w:r w:rsidRPr="00FC6764">
        <w:rPr>
          <w:rFonts w:ascii="Calibri" w:hAnsi="Calibri" w:cs="Calibri"/>
          <w:szCs w:val="20"/>
        </w:rPr>
        <w:t xml:space="preserve">tel. ____________ </w:t>
      </w:r>
    </w:p>
    <w:p w:rsidR="00B839FC" w:rsidRPr="00FC6764" w:rsidRDefault="00B839FC" w:rsidP="00D15739">
      <w:pPr>
        <w:jc w:val="both"/>
        <w:rPr>
          <w:rFonts w:ascii="Calibri" w:hAnsi="Calibri" w:cs="Calibri"/>
          <w:szCs w:val="20"/>
        </w:rPr>
      </w:pPr>
      <w:r w:rsidRPr="00FC6764">
        <w:rPr>
          <w:rFonts w:ascii="Calibri" w:hAnsi="Calibri" w:cs="Calibri"/>
          <w:szCs w:val="20"/>
        </w:rPr>
        <w:t xml:space="preserve">fax______________ </w:t>
      </w:r>
    </w:p>
    <w:p w:rsidR="00B839FC" w:rsidRPr="00FC6764" w:rsidRDefault="00B839FC" w:rsidP="00D15739">
      <w:pPr>
        <w:jc w:val="both"/>
        <w:rPr>
          <w:rFonts w:ascii="Calibri" w:hAnsi="Calibri" w:cs="Calibri"/>
          <w:szCs w:val="20"/>
        </w:rPr>
      </w:pPr>
      <w:r w:rsidRPr="00FC6764">
        <w:rPr>
          <w:rFonts w:ascii="Calibri" w:hAnsi="Calibri" w:cs="Calibri"/>
          <w:szCs w:val="20"/>
        </w:rPr>
        <w:t>PEC (posta elettronica certificata)</w:t>
      </w:r>
    </w:p>
    <w:p w:rsidR="00B839FC" w:rsidRPr="00FC6764" w:rsidRDefault="00B839FC" w:rsidP="00D15739">
      <w:pPr>
        <w:jc w:val="both"/>
        <w:rPr>
          <w:rFonts w:ascii="Calibri" w:hAnsi="Calibri" w:cs="Calibri"/>
          <w:szCs w:val="20"/>
        </w:rPr>
      </w:pPr>
      <w:r w:rsidRPr="00FC6764">
        <w:rPr>
          <w:rFonts w:ascii="Calibri" w:hAnsi="Calibri" w:cs="Calibri"/>
          <w:szCs w:val="20"/>
        </w:rPr>
        <w:t xml:space="preserve">a cui saranno inviate le comunicazioni relative alla procedura </w:t>
      </w:r>
      <w:r w:rsidRPr="00AA78D7">
        <w:rPr>
          <w:rFonts w:ascii="Calibri" w:hAnsi="Calibri" w:cs="Calibri"/>
          <w:szCs w:val="20"/>
        </w:rPr>
        <w:t>per l’affidamento di un incarico di  “Consulenza per le attività di divulgazione e formazione sulle possibilità di inclusione sociale delle persone in difficoltà, con particolare riferimento alle persone con disabilità e/o socialmente vulnerabili, nell’ambito del turismo accessibile”</w:t>
      </w:r>
      <w:r w:rsidRPr="00FC6764">
        <w:rPr>
          <w:rFonts w:ascii="Calibri" w:hAnsi="Calibri" w:cs="Calibri"/>
          <w:szCs w:val="20"/>
        </w:rPr>
        <w:t>;</w:t>
      </w:r>
    </w:p>
    <w:p w:rsidR="00B839FC" w:rsidRPr="00FC6764" w:rsidRDefault="00B839FC" w:rsidP="00D15739">
      <w:pPr>
        <w:jc w:val="both"/>
        <w:rPr>
          <w:rFonts w:ascii="Calibri" w:hAnsi="Calibri" w:cs="Calibri"/>
          <w:szCs w:val="20"/>
        </w:rPr>
      </w:pPr>
    </w:p>
    <w:p w:rsidR="00B839FC" w:rsidRPr="00FC6764" w:rsidRDefault="00B839FC" w:rsidP="00D15739">
      <w:pPr>
        <w:jc w:val="both"/>
        <w:rPr>
          <w:rFonts w:ascii="Calibri" w:hAnsi="Calibri" w:cs="Calibri"/>
          <w:i/>
          <w:szCs w:val="20"/>
        </w:rPr>
      </w:pPr>
      <w:r w:rsidRPr="00FC6764">
        <w:rPr>
          <w:rFonts w:ascii="Calibri" w:hAnsi="Calibri" w:cs="Calibri"/>
          <w:i/>
          <w:szCs w:val="20"/>
        </w:rPr>
        <w:t>(N.B. in caso di raggruppamento temporaneo non ancora costituito ciascun soggetto componente dovrà indicare i propri dati e sottoscrivere l’istanza)</w:t>
      </w:r>
    </w:p>
    <w:p w:rsidR="00B839FC" w:rsidRPr="00FC6764" w:rsidRDefault="00B839FC" w:rsidP="00D15739">
      <w:pPr>
        <w:jc w:val="both"/>
        <w:rPr>
          <w:rFonts w:ascii="Calibri" w:hAnsi="Calibri" w:cs="Calibri"/>
          <w:szCs w:val="20"/>
        </w:rPr>
      </w:pPr>
    </w:p>
    <w:p w:rsidR="00B839FC" w:rsidRPr="00FC6764" w:rsidRDefault="00B839FC" w:rsidP="00D15739">
      <w:pPr>
        <w:jc w:val="both"/>
        <w:rPr>
          <w:rFonts w:ascii="Calibri" w:hAnsi="Calibri" w:cs="Calibri"/>
          <w:b/>
          <w:szCs w:val="20"/>
        </w:rPr>
      </w:pPr>
      <w:r w:rsidRPr="00FC6764">
        <w:rPr>
          <w:rFonts w:ascii="Calibri" w:hAnsi="Calibri" w:cs="Calibri"/>
          <w:b/>
          <w:szCs w:val="20"/>
        </w:rPr>
        <w:t>MANIFESTA(NO) IL PROPRIO INTERESSE ALLA PARTECIPAZIONE</w:t>
      </w:r>
    </w:p>
    <w:p w:rsidR="00B839FC" w:rsidRPr="00FC6764" w:rsidRDefault="00B839FC" w:rsidP="00D15739">
      <w:pPr>
        <w:jc w:val="both"/>
        <w:rPr>
          <w:rFonts w:ascii="Calibri" w:hAnsi="Calibri" w:cs="Calibri"/>
          <w:szCs w:val="20"/>
        </w:rPr>
      </w:pPr>
    </w:p>
    <w:p w:rsidR="00B839FC" w:rsidRPr="00FC6764" w:rsidRDefault="00B839FC" w:rsidP="00D15739">
      <w:pPr>
        <w:jc w:val="both"/>
        <w:rPr>
          <w:rFonts w:ascii="Calibri" w:hAnsi="Calibri" w:cs="Calibri"/>
          <w:bCs/>
          <w:iCs/>
          <w:szCs w:val="20"/>
        </w:rPr>
      </w:pPr>
      <w:r w:rsidRPr="00FC6764">
        <w:rPr>
          <w:rFonts w:ascii="Calibri" w:hAnsi="Calibri" w:cs="Calibri"/>
          <w:szCs w:val="20"/>
        </w:rPr>
        <w:t>in risposta</w:t>
      </w:r>
      <w:r>
        <w:rPr>
          <w:rFonts w:ascii="Calibri" w:hAnsi="Calibri" w:cs="Calibri"/>
          <w:szCs w:val="20"/>
        </w:rPr>
        <w:t xml:space="preserve"> all’</w:t>
      </w:r>
      <w:r w:rsidRPr="00FC6764">
        <w:rPr>
          <w:rFonts w:ascii="Calibri" w:hAnsi="Calibri" w:cs="Calibri"/>
          <w:szCs w:val="20"/>
        </w:rPr>
        <w:t xml:space="preserve"> </w:t>
      </w:r>
      <w:r w:rsidRPr="00FC6764">
        <w:rPr>
          <w:rFonts w:ascii="Calibri" w:hAnsi="Calibri" w:cs="Calibri"/>
          <w:i/>
          <w:szCs w:val="20"/>
        </w:rPr>
        <w:t xml:space="preserve">Avviso esplorativo per manifestazione d’interesse a partecipare alla procedura negoziata ai sensi dell’articolo 36 del decreto legislativo n. 50 del 18 aprile 2016 per l’affidamento di </w:t>
      </w:r>
      <w:r>
        <w:rPr>
          <w:rFonts w:ascii="Calibri" w:hAnsi="Calibri" w:cs="Calibri"/>
          <w:i/>
          <w:szCs w:val="20"/>
        </w:rPr>
        <w:t>un incarico di “</w:t>
      </w:r>
      <w:r w:rsidRPr="001D7AA2">
        <w:rPr>
          <w:rFonts w:ascii="Calibri" w:hAnsi="Calibri" w:cs="Calibri"/>
          <w:i/>
          <w:szCs w:val="20"/>
        </w:rPr>
        <w:t xml:space="preserve">Consulenza per le attività di divulgazione e formazione sulle possibilità di inclusione sociale delle persone in difficoltà, con particolare riferimento alle persone con disabilità </w:t>
      </w:r>
      <w:r w:rsidRPr="001D7AA2">
        <w:rPr>
          <w:rFonts w:ascii="Calibri" w:hAnsi="Calibri" w:cs="Calibri"/>
          <w:i/>
          <w:szCs w:val="20"/>
        </w:rPr>
        <w:lastRenderedPageBreak/>
        <w:t>e/o socialmente vulnerabili, nell’ambito del turismo accessibile”</w:t>
      </w:r>
      <w:r w:rsidRPr="00FC6764">
        <w:rPr>
          <w:rFonts w:ascii="Calibri" w:hAnsi="Calibri" w:cs="Calibri"/>
          <w:szCs w:val="20"/>
        </w:rPr>
        <w:t xml:space="preserve">, </w:t>
      </w:r>
      <w:r w:rsidRPr="00FC6764">
        <w:rPr>
          <w:rFonts w:ascii="Calibri" w:hAnsi="Calibri" w:cs="Calibri"/>
          <w:bCs/>
          <w:iCs/>
          <w:szCs w:val="20"/>
        </w:rPr>
        <w:t>in attuazione della</w:t>
      </w:r>
      <w:r>
        <w:rPr>
          <w:rFonts w:ascii="Calibri" w:hAnsi="Calibri" w:cs="Calibri"/>
          <w:bCs/>
          <w:iCs/>
          <w:szCs w:val="20"/>
        </w:rPr>
        <w:t xml:space="preserve"> delibera del CdA</w:t>
      </w:r>
      <w:r w:rsidRPr="00FC6764">
        <w:rPr>
          <w:rFonts w:ascii="Calibri" w:hAnsi="Calibri" w:cs="Calibri"/>
          <w:bCs/>
          <w:iCs/>
          <w:szCs w:val="20"/>
        </w:rPr>
        <w:t xml:space="preserve"> n. </w:t>
      </w:r>
      <w:r>
        <w:rPr>
          <w:rFonts w:ascii="Calibri" w:hAnsi="Calibri" w:cs="Calibri"/>
          <w:bCs/>
          <w:iCs/>
          <w:szCs w:val="20"/>
        </w:rPr>
        <w:t xml:space="preserve">3 </w:t>
      </w:r>
      <w:r w:rsidRPr="00FC6764">
        <w:rPr>
          <w:rFonts w:ascii="Calibri" w:hAnsi="Calibri" w:cs="Calibri"/>
          <w:bCs/>
          <w:iCs/>
          <w:szCs w:val="20"/>
        </w:rPr>
        <w:t xml:space="preserve">del </w:t>
      </w:r>
      <w:r>
        <w:rPr>
          <w:rFonts w:ascii="Calibri" w:hAnsi="Calibri" w:cs="Calibri"/>
          <w:bCs/>
          <w:iCs/>
          <w:szCs w:val="20"/>
        </w:rPr>
        <w:t>29/03/2017</w:t>
      </w:r>
      <w:r w:rsidRPr="00FC6764">
        <w:rPr>
          <w:rFonts w:ascii="Calibri" w:hAnsi="Calibri" w:cs="Calibri"/>
          <w:bCs/>
          <w:iCs/>
          <w:szCs w:val="20"/>
        </w:rPr>
        <w:t>.</w:t>
      </w:r>
    </w:p>
    <w:p w:rsidR="00B839FC" w:rsidRPr="00FC6764" w:rsidRDefault="00B839FC" w:rsidP="00D15739">
      <w:pPr>
        <w:jc w:val="both"/>
        <w:rPr>
          <w:rFonts w:ascii="Calibri" w:hAnsi="Calibri" w:cs="Calibri"/>
          <w:szCs w:val="20"/>
        </w:rPr>
      </w:pPr>
    </w:p>
    <w:p w:rsidR="00B839FC" w:rsidRPr="00FC6764" w:rsidRDefault="00B839FC" w:rsidP="00D15739">
      <w:pPr>
        <w:jc w:val="both"/>
        <w:rPr>
          <w:rFonts w:ascii="Calibri" w:hAnsi="Calibri" w:cs="Calibri"/>
          <w:szCs w:val="20"/>
        </w:rPr>
      </w:pPr>
      <w:r w:rsidRPr="00FC6764">
        <w:rPr>
          <w:rFonts w:ascii="Calibri" w:hAnsi="Calibri" w:cs="Calibri"/>
          <w:szCs w:val="20"/>
        </w:rPr>
        <w:t>Il/i sottoscrittore/i dichiara(no) di:</w:t>
      </w:r>
    </w:p>
    <w:p w:rsidR="00B839FC" w:rsidRPr="001D7AA2" w:rsidRDefault="00B839FC" w:rsidP="00D15739">
      <w:pPr>
        <w:numPr>
          <w:ilvl w:val="0"/>
          <w:numId w:val="15"/>
        </w:numPr>
        <w:tabs>
          <w:tab w:val="clear" w:pos="720"/>
          <w:tab w:val="num" w:pos="426"/>
        </w:tabs>
        <w:jc w:val="both"/>
        <w:rPr>
          <w:rFonts w:ascii="Calibri" w:hAnsi="Calibri" w:cs="Calibri"/>
          <w:szCs w:val="20"/>
        </w:rPr>
      </w:pPr>
      <w:r w:rsidRPr="001D7AA2">
        <w:rPr>
          <w:rFonts w:ascii="Calibri" w:hAnsi="Calibri" w:cs="Calibri"/>
          <w:szCs w:val="20"/>
        </w:rPr>
        <w:t>essere consapevole/i che per partecipazione alla procedura negoziata indicata in oggetto i soggetti interessati non devono versare nelle cause di esclusione dai pubblici appalti di cui all’art. 80 del D.Lgs. 50/2016 e devono essere in possesso dei requisiti di idoneità tecnico e professionale indicati all’art. 6 dell’avviso pubblico;</w:t>
      </w:r>
    </w:p>
    <w:p w:rsidR="00B839FC" w:rsidRPr="00FC6764" w:rsidRDefault="00B839FC" w:rsidP="00D15739">
      <w:pPr>
        <w:numPr>
          <w:ilvl w:val="0"/>
          <w:numId w:val="15"/>
        </w:numPr>
        <w:tabs>
          <w:tab w:val="clear" w:pos="720"/>
          <w:tab w:val="num" w:pos="426"/>
        </w:tabs>
        <w:jc w:val="both"/>
        <w:rPr>
          <w:rFonts w:ascii="Calibri" w:hAnsi="Calibri" w:cs="Calibri"/>
          <w:szCs w:val="20"/>
        </w:rPr>
      </w:pPr>
      <w:r w:rsidRPr="00FC6764">
        <w:rPr>
          <w:rFonts w:ascii="Calibri" w:hAnsi="Calibri" w:cs="Calibri"/>
          <w:szCs w:val="20"/>
        </w:rPr>
        <w:t>essere consapevole/i che i predetti requisiti verranno dichiarati in sede di partecipazione alla procedura negoziata e saranno oggetto di controllo secondo quanto previsto dalla normativa di riferimento;</w:t>
      </w:r>
    </w:p>
    <w:p w:rsidR="00B839FC" w:rsidRPr="00FC6764" w:rsidRDefault="00B839FC" w:rsidP="00D15739">
      <w:pPr>
        <w:numPr>
          <w:ilvl w:val="0"/>
          <w:numId w:val="15"/>
        </w:numPr>
        <w:tabs>
          <w:tab w:val="clear" w:pos="720"/>
          <w:tab w:val="num" w:pos="426"/>
        </w:tabs>
        <w:jc w:val="both"/>
        <w:rPr>
          <w:rFonts w:ascii="Calibri" w:hAnsi="Calibri" w:cs="Calibri"/>
          <w:szCs w:val="20"/>
        </w:rPr>
      </w:pPr>
      <w:r w:rsidRPr="00FC6764">
        <w:rPr>
          <w:rFonts w:ascii="Calibri" w:hAnsi="Calibri" w:cs="Calibri"/>
          <w:szCs w:val="20"/>
        </w:rPr>
        <w:t xml:space="preserve">accettare che tutte le comunicazioni da parte </w:t>
      </w:r>
      <w:r>
        <w:rPr>
          <w:rFonts w:ascii="Calibri" w:hAnsi="Calibri" w:cs="Calibri"/>
          <w:szCs w:val="20"/>
        </w:rPr>
        <w:t>del Gal Valli del Canavese</w:t>
      </w:r>
      <w:r w:rsidRPr="00FC6764">
        <w:rPr>
          <w:rFonts w:ascii="Calibri" w:hAnsi="Calibri" w:cs="Calibri"/>
          <w:szCs w:val="20"/>
        </w:rPr>
        <w:t xml:space="preserve"> inerenti alla procedura indicata in oggetto e le convocazioni alle eventuali sedute pubbliche avvengano a mezzo PEC all’indirizzo sopra indicato.</w:t>
      </w:r>
    </w:p>
    <w:p w:rsidR="00B839FC" w:rsidRPr="00FC6764" w:rsidRDefault="00B839FC" w:rsidP="00D15739">
      <w:pPr>
        <w:jc w:val="both"/>
        <w:rPr>
          <w:rFonts w:ascii="Calibri" w:hAnsi="Calibri" w:cs="Calibri"/>
          <w:szCs w:val="20"/>
        </w:rPr>
      </w:pPr>
    </w:p>
    <w:p w:rsidR="00B839FC" w:rsidRPr="00FC6764" w:rsidRDefault="00B839FC" w:rsidP="00D15739">
      <w:pPr>
        <w:jc w:val="both"/>
        <w:rPr>
          <w:rFonts w:ascii="Calibri" w:hAnsi="Calibri" w:cs="Calibri"/>
          <w:szCs w:val="20"/>
        </w:rPr>
      </w:pPr>
    </w:p>
    <w:p w:rsidR="00B839FC" w:rsidRPr="00FC6764" w:rsidRDefault="00B839FC" w:rsidP="00D15739">
      <w:pPr>
        <w:jc w:val="both"/>
        <w:rPr>
          <w:rFonts w:ascii="Calibri" w:hAnsi="Calibri" w:cs="Calibri"/>
          <w:bCs/>
          <w:iCs/>
          <w:szCs w:val="20"/>
        </w:rPr>
      </w:pPr>
      <w:r w:rsidRPr="00FC6764">
        <w:rPr>
          <w:rFonts w:ascii="Calibri" w:hAnsi="Calibri" w:cs="Calibri"/>
          <w:szCs w:val="20"/>
        </w:rPr>
        <w:t xml:space="preserve">Si </w:t>
      </w:r>
      <w:r w:rsidRPr="00FC6764">
        <w:rPr>
          <w:rFonts w:ascii="Calibri" w:hAnsi="Calibri" w:cs="Calibri"/>
          <w:bCs/>
          <w:iCs/>
          <w:szCs w:val="20"/>
        </w:rPr>
        <w:t>allega fotocopia di un documento di identità del/dei sottoscrittore/i.</w:t>
      </w:r>
    </w:p>
    <w:p w:rsidR="00B839FC" w:rsidRPr="00FC6764" w:rsidRDefault="00B839FC" w:rsidP="00B839FC">
      <w:pPr>
        <w:rPr>
          <w:rFonts w:ascii="Calibri" w:hAnsi="Calibri" w:cs="Calibri"/>
          <w:szCs w:val="20"/>
        </w:rPr>
      </w:pPr>
    </w:p>
    <w:p w:rsidR="00B839FC" w:rsidRPr="00FC6764" w:rsidRDefault="00B839FC" w:rsidP="00B839FC">
      <w:pPr>
        <w:rPr>
          <w:rFonts w:ascii="Calibri" w:hAnsi="Calibri" w:cs="Calibri"/>
          <w:szCs w:val="20"/>
        </w:rPr>
      </w:pPr>
      <w:r w:rsidRPr="00FC6764">
        <w:rPr>
          <w:rFonts w:ascii="Calibri" w:hAnsi="Calibri" w:cs="Calibri"/>
          <w:szCs w:val="20"/>
        </w:rPr>
        <w:t>___________________ li, _______________</w:t>
      </w:r>
    </w:p>
    <w:p w:rsidR="00B839FC" w:rsidRPr="00FC6764" w:rsidRDefault="00B839FC" w:rsidP="00B839FC">
      <w:pPr>
        <w:rPr>
          <w:rFonts w:ascii="Calibri" w:hAnsi="Calibri" w:cs="Calibri"/>
          <w:szCs w:val="20"/>
        </w:rPr>
      </w:pPr>
      <w:r w:rsidRPr="00FC6764">
        <w:rPr>
          <w:rFonts w:ascii="Calibri" w:hAnsi="Calibri" w:cs="Calibri"/>
          <w:szCs w:val="20"/>
        </w:rPr>
        <w:t xml:space="preserve">       (luogo e data)</w:t>
      </w:r>
    </w:p>
    <w:p w:rsidR="00B839FC" w:rsidRPr="00FC6764" w:rsidRDefault="00B839FC" w:rsidP="00B839FC">
      <w:pPr>
        <w:rPr>
          <w:rFonts w:ascii="Calibri" w:hAnsi="Calibri" w:cs="Calibri"/>
          <w:szCs w:val="20"/>
        </w:rPr>
      </w:pPr>
    </w:p>
    <w:p w:rsidR="00B839FC" w:rsidRPr="00FC6764" w:rsidRDefault="00B839FC" w:rsidP="00B839FC">
      <w:pPr>
        <w:rPr>
          <w:rFonts w:ascii="Calibri" w:hAnsi="Calibri" w:cs="Calibri"/>
          <w:b/>
          <w:szCs w:val="20"/>
        </w:rPr>
      </w:pPr>
      <w:r w:rsidRPr="00FC6764">
        <w:rPr>
          <w:rFonts w:ascii="Calibri" w:hAnsi="Calibri" w:cs="Calibri"/>
          <w:szCs w:val="20"/>
        </w:rPr>
        <w:tab/>
      </w:r>
      <w:r w:rsidRPr="00FC6764">
        <w:rPr>
          <w:rFonts w:ascii="Calibri" w:hAnsi="Calibri" w:cs="Calibri"/>
          <w:szCs w:val="20"/>
        </w:rPr>
        <w:tab/>
      </w:r>
      <w:r w:rsidRPr="00FC6764">
        <w:rPr>
          <w:rFonts w:ascii="Calibri" w:hAnsi="Calibri" w:cs="Calibri"/>
          <w:szCs w:val="20"/>
        </w:rPr>
        <w:tab/>
      </w:r>
      <w:r w:rsidRPr="00FC6764">
        <w:rPr>
          <w:rFonts w:ascii="Calibri" w:hAnsi="Calibri" w:cs="Calibri"/>
          <w:szCs w:val="20"/>
        </w:rPr>
        <w:tab/>
      </w:r>
      <w:r w:rsidRPr="00FC6764">
        <w:rPr>
          <w:rFonts w:ascii="Calibri" w:hAnsi="Calibri" w:cs="Calibri"/>
          <w:szCs w:val="20"/>
        </w:rPr>
        <w:tab/>
      </w:r>
      <w:r w:rsidRPr="00FC6764">
        <w:rPr>
          <w:rFonts w:ascii="Calibri" w:hAnsi="Calibri" w:cs="Calibri"/>
          <w:szCs w:val="20"/>
        </w:rPr>
        <w:tab/>
      </w:r>
      <w:r w:rsidRPr="00FC6764">
        <w:rPr>
          <w:rFonts w:ascii="Calibri" w:hAnsi="Calibri" w:cs="Calibri"/>
          <w:szCs w:val="20"/>
        </w:rPr>
        <w:tab/>
        <w:t xml:space="preserve">      ______________________</w:t>
      </w:r>
    </w:p>
    <w:p w:rsidR="00B839FC" w:rsidRPr="00FC6764" w:rsidRDefault="00B839FC" w:rsidP="00B839FC">
      <w:pPr>
        <w:rPr>
          <w:rFonts w:ascii="Calibri" w:hAnsi="Calibri" w:cs="Calibri"/>
          <w:szCs w:val="20"/>
        </w:rPr>
      </w:pPr>
      <w:r w:rsidRPr="00FC6764">
        <w:rPr>
          <w:rFonts w:ascii="Calibri" w:hAnsi="Calibri" w:cs="Calibri"/>
          <w:szCs w:val="20"/>
        </w:rPr>
        <w:tab/>
      </w:r>
      <w:r w:rsidRPr="00FC6764">
        <w:rPr>
          <w:rFonts w:ascii="Calibri" w:hAnsi="Calibri" w:cs="Calibri"/>
          <w:szCs w:val="20"/>
        </w:rPr>
        <w:tab/>
      </w:r>
      <w:r w:rsidRPr="00FC6764">
        <w:rPr>
          <w:rFonts w:ascii="Calibri" w:hAnsi="Calibri" w:cs="Calibri"/>
          <w:szCs w:val="20"/>
        </w:rPr>
        <w:tab/>
      </w:r>
      <w:r w:rsidRPr="00FC6764">
        <w:rPr>
          <w:rFonts w:ascii="Calibri" w:hAnsi="Calibri" w:cs="Calibri"/>
          <w:szCs w:val="20"/>
        </w:rPr>
        <w:tab/>
      </w:r>
      <w:r w:rsidRPr="00FC6764">
        <w:rPr>
          <w:rFonts w:ascii="Calibri" w:hAnsi="Calibri" w:cs="Calibri"/>
          <w:szCs w:val="20"/>
        </w:rPr>
        <w:tab/>
      </w:r>
      <w:r w:rsidRPr="00FC6764">
        <w:rPr>
          <w:rFonts w:ascii="Calibri" w:hAnsi="Calibri" w:cs="Calibri"/>
          <w:szCs w:val="20"/>
        </w:rPr>
        <w:tab/>
        <w:t xml:space="preserve">                         (firma leggibile)</w:t>
      </w:r>
    </w:p>
    <w:p w:rsidR="00350467" w:rsidRPr="00B839FC" w:rsidRDefault="00350467" w:rsidP="00B839FC"/>
    <w:sectPr w:rsidR="00350467" w:rsidRPr="00B839FC" w:rsidSect="00F35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7B" w:rsidRDefault="0078317B">
      <w:r>
        <w:separator/>
      </w:r>
    </w:p>
  </w:endnote>
  <w:endnote w:type="continuationSeparator" w:id="0">
    <w:p w:rsidR="0078317B" w:rsidRDefault="0078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B9" w:rsidRDefault="00066A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B9" w:rsidRPr="00ED198C" w:rsidRDefault="00066AB9" w:rsidP="009D5B4C">
    <w:pPr>
      <w:jc w:val="center"/>
      <w:rPr>
        <w:rFonts w:cs="Arial"/>
        <w:b/>
        <w:color w:val="006600"/>
        <w:sz w:val="20"/>
        <w:szCs w:val="20"/>
      </w:rPr>
    </w:pPr>
    <w:smartTag w:uri="urn:schemas-microsoft-com:office:smarttags" w:element="PersonName">
      <w:smartTagPr>
        <w:attr w:name="ProductID" w:val="VALLI DEL CANAVESE"/>
      </w:smartTagPr>
      <w:r w:rsidRPr="00ED198C">
        <w:rPr>
          <w:rFonts w:cs="Arial"/>
          <w:b/>
          <w:color w:val="006600"/>
          <w:sz w:val="20"/>
          <w:szCs w:val="20"/>
        </w:rPr>
        <w:t>VALLI DEL CANAVESE</w:t>
      </w:r>
    </w:smartTag>
    <w:r w:rsidRPr="00ED198C">
      <w:rPr>
        <w:rFonts w:cs="Arial"/>
        <w:b/>
        <w:color w:val="006600"/>
        <w:sz w:val="20"/>
        <w:szCs w:val="20"/>
      </w:rPr>
      <w:t xml:space="preserve"> – Gruppo di Azione Locale   </w:t>
    </w:r>
  </w:p>
  <w:p w:rsidR="00066AB9" w:rsidRPr="00ED198C" w:rsidRDefault="00066AB9" w:rsidP="009D5B4C">
    <w:pPr>
      <w:jc w:val="center"/>
      <w:rPr>
        <w:rFonts w:cs="Arial"/>
        <w:i/>
        <w:color w:val="006600"/>
        <w:sz w:val="16"/>
        <w:szCs w:val="16"/>
      </w:rPr>
    </w:pPr>
    <w:r w:rsidRPr="00ED198C">
      <w:rPr>
        <w:rFonts w:cs="Arial"/>
        <w:i/>
        <w:color w:val="006600"/>
        <w:sz w:val="16"/>
        <w:szCs w:val="16"/>
      </w:rPr>
      <w:t>Società Consortile a responsabilità limitata</w:t>
    </w:r>
  </w:p>
  <w:p w:rsidR="00066AB9" w:rsidRPr="00FC73DC" w:rsidRDefault="00066AB9" w:rsidP="009D5B4C">
    <w:pPr>
      <w:pStyle w:val="Pidipagina"/>
      <w:rPr>
        <w:color w:val="808080"/>
        <w:sz w:val="16"/>
        <w:szCs w:val="16"/>
      </w:rPr>
    </w:pPr>
  </w:p>
  <w:p w:rsidR="00066AB9" w:rsidRPr="00F83132" w:rsidRDefault="00066AB9" w:rsidP="00350467">
    <w:pPr>
      <w:jc w:val="center"/>
      <w:rPr>
        <w:rFonts w:cs="Arial"/>
        <w:i/>
        <w:color w:val="808080"/>
        <w:sz w:val="16"/>
        <w:szCs w:val="16"/>
      </w:rPr>
    </w:pPr>
    <w:r w:rsidRPr="00ED198C">
      <w:rPr>
        <w:rFonts w:cs="Arial"/>
        <w:i/>
        <w:color w:val="006600"/>
        <w:sz w:val="16"/>
        <w:szCs w:val="16"/>
      </w:rPr>
      <w:t xml:space="preserve">Sede </w:t>
    </w:r>
    <w:r>
      <w:rPr>
        <w:rFonts w:cs="Arial"/>
        <w:i/>
        <w:color w:val="006600"/>
        <w:sz w:val="16"/>
        <w:szCs w:val="16"/>
      </w:rPr>
      <w:t xml:space="preserve">Legale e </w:t>
    </w:r>
    <w:r w:rsidRPr="00ED198C">
      <w:rPr>
        <w:rFonts w:cs="Arial"/>
        <w:i/>
        <w:color w:val="006600"/>
        <w:sz w:val="16"/>
        <w:szCs w:val="16"/>
      </w:rPr>
      <w:t>Operativa:</w:t>
    </w:r>
  </w:p>
  <w:p w:rsidR="00066AB9" w:rsidRPr="00F83132" w:rsidRDefault="00066AB9" w:rsidP="00350467">
    <w:pPr>
      <w:jc w:val="center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>Corso Ogliani, 9</w:t>
    </w:r>
  </w:p>
  <w:p w:rsidR="00066AB9" w:rsidRPr="00F83132" w:rsidRDefault="00066AB9" w:rsidP="00350467">
    <w:pPr>
      <w:jc w:val="center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>10080</w:t>
    </w:r>
    <w:r w:rsidRPr="00F83132">
      <w:rPr>
        <w:rFonts w:cs="Arial"/>
        <w:color w:val="808080"/>
        <w:sz w:val="16"/>
        <w:szCs w:val="16"/>
      </w:rPr>
      <w:t xml:space="preserve"> </w:t>
    </w:r>
    <w:r>
      <w:rPr>
        <w:rFonts w:cs="Arial"/>
        <w:color w:val="808080"/>
        <w:sz w:val="16"/>
        <w:szCs w:val="16"/>
      </w:rPr>
      <w:t>RIVARA</w:t>
    </w:r>
    <w:r w:rsidRPr="00F83132">
      <w:rPr>
        <w:rFonts w:cs="Arial"/>
        <w:color w:val="808080"/>
        <w:sz w:val="16"/>
        <w:szCs w:val="16"/>
      </w:rPr>
      <w:t xml:space="preserve"> (TO)</w:t>
    </w:r>
  </w:p>
  <w:p w:rsidR="00066AB9" w:rsidRDefault="00066AB9" w:rsidP="00350467">
    <w:pPr>
      <w:jc w:val="center"/>
      <w:rPr>
        <w:rFonts w:cs="Arial"/>
        <w:color w:val="808080"/>
        <w:sz w:val="16"/>
        <w:szCs w:val="16"/>
      </w:rPr>
    </w:pPr>
    <w:r w:rsidRPr="00F83132">
      <w:rPr>
        <w:rFonts w:cs="Arial"/>
        <w:color w:val="808080"/>
        <w:sz w:val="16"/>
        <w:szCs w:val="16"/>
      </w:rPr>
      <w:t>Tel.</w:t>
    </w:r>
    <w:r>
      <w:rPr>
        <w:rFonts w:cs="Arial"/>
        <w:color w:val="808080"/>
        <w:sz w:val="16"/>
        <w:szCs w:val="16"/>
      </w:rPr>
      <w:t xml:space="preserve">/Fax.  </w:t>
    </w:r>
    <w:r w:rsidRPr="00F83132">
      <w:rPr>
        <w:rFonts w:cs="Arial"/>
        <w:color w:val="808080"/>
        <w:sz w:val="16"/>
        <w:szCs w:val="16"/>
      </w:rPr>
      <w:t xml:space="preserve"> 0124/</w:t>
    </w:r>
    <w:r>
      <w:rPr>
        <w:rFonts w:cs="Arial"/>
        <w:color w:val="808080"/>
        <w:sz w:val="16"/>
        <w:szCs w:val="16"/>
      </w:rPr>
      <w:t>310109</w:t>
    </w:r>
  </w:p>
  <w:p w:rsidR="00066AB9" w:rsidRDefault="00066AB9" w:rsidP="00350467">
    <w:pPr>
      <w:rPr>
        <w:rFonts w:cs="Arial"/>
        <w:color w:val="808080"/>
        <w:sz w:val="16"/>
        <w:szCs w:val="16"/>
      </w:rPr>
    </w:pPr>
    <w:r w:rsidRPr="00F83132">
      <w:rPr>
        <w:rFonts w:cs="Arial"/>
        <w:color w:val="808080"/>
        <w:sz w:val="16"/>
        <w:szCs w:val="16"/>
      </w:rPr>
      <w:t xml:space="preserve">      </w:t>
    </w:r>
  </w:p>
  <w:p w:rsidR="00066AB9" w:rsidRPr="00BC440E" w:rsidRDefault="00066AB9" w:rsidP="00350467">
    <w:pPr>
      <w:pStyle w:val="Pidipagina"/>
      <w:jc w:val="center"/>
      <w:rPr>
        <w:szCs w:val="16"/>
      </w:rPr>
    </w:pPr>
    <w:r>
      <w:rPr>
        <w:rFonts w:cs="Arial"/>
        <w:color w:val="808080"/>
        <w:sz w:val="16"/>
        <w:szCs w:val="16"/>
      </w:rPr>
      <w:t>Capitale sociale  €. 76.1</w:t>
    </w:r>
    <w:r w:rsidRPr="00FC73DC">
      <w:rPr>
        <w:rFonts w:cs="Arial"/>
        <w:color w:val="808080"/>
        <w:sz w:val="16"/>
        <w:szCs w:val="16"/>
      </w:rPr>
      <w:t xml:space="preserve">00,00 - </w:t>
    </w:r>
    <w:r w:rsidRPr="00FC73DC">
      <w:rPr>
        <w:color w:val="808080"/>
        <w:sz w:val="16"/>
        <w:szCs w:val="16"/>
      </w:rPr>
      <w:t xml:space="preserve"> R.E.A. di Torino n. 981247 </w:t>
    </w:r>
    <w:r>
      <w:rPr>
        <w:color w:val="808080"/>
        <w:sz w:val="16"/>
        <w:szCs w:val="16"/>
      </w:rPr>
      <w:t>–</w:t>
    </w:r>
    <w:r w:rsidRPr="00FC73DC">
      <w:rPr>
        <w:color w:val="808080"/>
        <w:sz w:val="16"/>
        <w:szCs w:val="16"/>
      </w:rPr>
      <w:t xml:space="preserve"> Cod</w:t>
    </w:r>
    <w:r>
      <w:rPr>
        <w:color w:val="808080"/>
        <w:sz w:val="16"/>
        <w:szCs w:val="16"/>
      </w:rPr>
      <w:t>.</w:t>
    </w:r>
    <w:r w:rsidRPr="00FC73DC">
      <w:rPr>
        <w:color w:val="808080"/>
        <w:sz w:val="16"/>
        <w:szCs w:val="16"/>
      </w:rPr>
      <w:t xml:space="preserve"> fiscale/P</w:t>
    </w:r>
    <w:r>
      <w:rPr>
        <w:color w:val="808080"/>
        <w:sz w:val="16"/>
        <w:szCs w:val="16"/>
      </w:rPr>
      <w:t>.</w:t>
    </w:r>
    <w:r w:rsidRPr="00FC73DC">
      <w:rPr>
        <w:color w:val="808080"/>
        <w:sz w:val="16"/>
        <w:szCs w:val="16"/>
      </w:rPr>
      <w:t xml:space="preserve"> Iva e n.</w:t>
    </w:r>
    <w:r>
      <w:rPr>
        <w:color w:val="808080"/>
        <w:sz w:val="16"/>
        <w:szCs w:val="16"/>
      </w:rPr>
      <w:t xml:space="preserve"> </w:t>
    </w:r>
    <w:r w:rsidRPr="00FC73DC">
      <w:rPr>
        <w:color w:val="808080"/>
        <w:sz w:val="16"/>
        <w:szCs w:val="16"/>
      </w:rPr>
      <w:t>Registro Imprese di Torino 08541120013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B9" w:rsidRPr="00ED198C" w:rsidRDefault="00066AB9" w:rsidP="00BC440E">
    <w:pPr>
      <w:jc w:val="center"/>
      <w:rPr>
        <w:rFonts w:cs="Arial"/>
        <w:b/>
        <w:color w:val="006600"/>
        <w:sz w:val="20"/>
        <w:szCs w:val="20"/>
      </w:rPr>
    </w:pPr>
    <w:smartTag w:uri="urn:schemas-microsoft-com:office:smarttags" w:element="PersonName">
      <w:smartTagPr>
        <w:attr w:name="ProductID" w:val="VALLI DEL CANAVESE"/>
      </w:smartTagPr>
      <w:r w:rsidRPr="00ED198C">
        <w:rPr>
          <w:rFonts w:cs="Arial"/>
          <w:b/>
          <w:color w:val="006600"/>
          <w:sz w:val="20"/>
          <w:szCs w:val="20"/>
        </w:rPr>
        <w:t>VALLI DEL CANAVESE</w:t>
      </w:r>
    </w:smartTag>
    <w:r w:rsidRPr="00ED198C">
      <w:rPr>
        <w:rFonts w:cs="Arial"/>
        <w:b/>
        <w:color w:val="006600"/>
        <w:sz w:val="20"/>
        <w:szCs w:val="20"/>
      </w:rPr>
      <w:t xml:space="preserve"> – Gruppo di Azione Locale   </w:t>
    </w:r>
  </w:p>
  <w:p w:rsidR="00066AB9" w:rsidRPr="00ED198C" w:rsidRDefault="00066AB9" w:rsidP="00F947B1">
    <w:pPr>
      <w:jc w:val="center"/>
      <w:rPr>
        <w:rFonts w:cs="Arial"/>
        <w:i/>
        <w:color w:val="006600"/>
        <w:sz w:val="16"/>
        <w:szCs w:val="16"/>
      </w:rPr>
    </w:pPr>
    <w:r w:rsidRPr="00ED198C">
      <w:rPr>
        <w:rFonts w:cs="Arial"/>
        <w:i/>
        <w:color w:val="006600"/>
        <w:sz w:val="16"/>
        <w:szCs w:val="16"/>
      </w:rPr>
      <w:t>Società Consortile a responsabilità limitata</w:t>
    </w:r>
  </w:p>
  <w:p w:rsidR="00066AB9" w:rsidRPr="00FC73DC" w:rsidRDefault="00066AB9" w:rsidP="00BC440E">
    <w:pPr>
      <w:pStyle w:val="Pidipagina"/>
      <w:rPr>
        <w:color w:val="808080"/>
        <w:sz w:val="16"/>
        <w:szCs w:val="16"/>
      </w:rPr>
    </w:pPr>
  </w:p>
  <w:p w:rsidR="00066AB9" w:rsidRPr="00F83132" w:rsidRDefault="00066AB9" w:rsidP="009606B0">
    <w:pPr>
      <w:jc w:val="center"/>
      <w:rPr>
        <w:rFonts w:cs="Arial"/>
        <w:i/>
        <w:color w:val="808080"/>
        <w:sz w:val="16"/>
        <w:szCs w:val="16"/>
      </w:rPr>
    </w:pPr>
    <w:r w:rsidRPr="00ED198C">
      <w:rPr>
        <w:rFonts w:cs="Arial"/>
        <w:i/>
        <w:color w:val="006600"/>
        <w:sz w:val="16"/>
        <w:szCs w:val="16"/>
      </w:rPr>
      <w:t xml:space="preserve">Sede </w:t>
    </w:r>
    <w:r>
      <w:rPr>
        <w:rFonts w:cs="Arial"/>
        <w:i/>
        <w:color w:val="006600"/>
        <w:sz w:val="16"/>
        <w:szCs w:val="16"/>
      </w:rPr>
      <w:t xml:space="preserve">Legale e </w:t>
    </w:r>
    <w:r w:rsidRPr="00ED198C">
      <w:rPr>
        <w:rFonts w:cs="Arial"/>
        <w:i/>
        <w:color w:val="006600"/>
        <w:sz w:val="16"/>
        <w:szCs w:val="16"/>
      </w:rPr>
      <w:t>Operativa:</w:t>
    </w:r>
  </w:p>
  <w:p w:rsidR="00066AB9" w:rsidRPr="00F83132" w:rsidRDefault="00066AB9" w:rsidP="009606B0">
    <w:pPr>
      <w:jc w:val="center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>Corso Ogliani, 9</w:t>
    </w:r>
  </w:p>
  <w:p w:rsidR="00066AB9" w:rsidRPr="00F83132" w:rsidRDefault="00066AB9" w:rsidP="009606B0">
    <w:pPr>
      <w:jc w:val="center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>10080</w:t>
    </w:r>
    <w:r w:rsidRPr="00F83132">
      <w:rPr>
        <w:rFonts w:cs="Arial"/>
        <w:color w:val="808080"/>
        <w:sz w:val="16"/>
        <w:szCs w:val="16"/>
      </w:rPr>
      <w:t xml:space="preserve"> </w:t>
    </w:r>
    <w:r>
      <w:rPr>
        <w:rFonts w:cs="Arial"/>
        <w:color w:val="808080"/>
        <w:sz w:val="16"/>
        <w:szCs w:val="16"/>
      </w:rPr>
      <w:t>RIVARA</w:t>
    </w:r>
    <w:r w:rsidRPr="00F83132">
      <w:rPr>
        <w:rFonts w:cs="Arial"/>
        <w:color w:val="808080"/>
        <w:sz w:val="16"/>
        <w:szCs w:val="16"/>
      </w:rPr>
      <w:t xml:space="preserve"> (TO)</w:t>
    </w:r>
  </w:p>
  <w:p w:rsidR="00066AB9" w:rsidRDefault="00066AB9" w:rsidP="009606B0">
    <w:pPr>
      <w:jc w:val="center"/>
      <w:rPr>
        <w:rFonts w:cs="Arial"/>
        <w:color w:val="808080"/>
        <w:sz w:val="16"/>
        <w:szCs w:val="16"/>
      </w:rPr>
    </w:pPr>
    <w:r w:rsidRPr="00F83132">
      <w:rPr>
        <w:rFonts w:cs="Arial"/>
        <w:color w:val="808080"/>
        <w:sz w:val="16"/>
        <w:szCs w:val="16"/>
      </w:rPr>
      <w:t>Tel.</w:t>
    </w:r>
    <w:r>
      <w:rPr>
        <w:rFonts w:cs="Arial"/>
        <w:color w:val="808080"/>
        <w:sz w:val="16"/>
        <w:szCs w:val="16"/>
      </w:rPr>
      <w:t xml:space="preserve">/Fax.  </w:t>
    </w:r>
    <w:r w:rsidRPr="00F83132">
      <w:rPr>
        <w:rFonts w:cs="Arial"/>
        <w:color w:val="808080"/>
        <w:sz w:val="16"/>
        <w:szCs w:val="16"/>
      </w:rPr>
      <w:t xml:space="preserve"> 0124/</w:t>
    </w:r>
    <w:r>
      <w:rPr>
        <w:rFonts w:cs="Arial"/>
        <w:color w:val="808080"/>
        <w:sz w:val="16"/>
        <w:szCs w:val="16"/>
      </w:rPr>
      <w:t>310109</w:t>
    </w:r>
  </w:p>
  <w:p w:rsidR="00066AB9" w:rsidRDefault="00066AB9" w:rsidP="009606B0">
    <w:pPr>
      <w:rPr>
        <w:rFonts w:cs="Arial"/>
        <w:color w:val="808080"/>
        <w:sz w:val="16"/>
        <w:szCs w:val="16"/>
      </w:rPr>
    </w:pPr>
    <w:r w:rsidRPr="00F83132">
      <w:rPr>
        <w:rFonts w:cs="Arial"/>
        <w:color w:val="808080"/>
        <w:sz w:val="16"/>
        <w:szCs w:val="16"/>
      </w:rPr>
      <w:t xml:space="preserve">      </w:t>
    </w:r>
  </w:p>
  <w:p w:rsidR="00066AB9" w:rsidRPr="00BC440E" w:rsidRDefault="00066AB9" w:rsidP="00BC440E">
    <w:pPr>
      <w:pStyle w:val="Pidipagina"/>
      <w:jc w:val="center"/>
      <w:rPr>
        <w:szCs w:val="16"/>
      </w:rPr>
    </w:pPr>
    <w:r>
      <w:rPr>
        <w:rFonts w:cs="Arial"/>
        <w:color w:val="808080"/>
        <w:sz w:val="16"/>
        <w:szCs w:val="16"/>
      </w:rPr>
      <w:t>Capitale sociale  €. 76.1</w:t>
    </w:r>
    <w:r w:rsidRPr="00FC73DC">
      <w:rPr>
        <w:rFonts w:cs="Arial"/>
        <w:color w:val="808080"/>
        <w:sz w:val="16"/>
        <w:szCs w:val="16"/>
      </w:rPr>
      <w:t xml:space="preserve">00,00 - </w:t>
    </w:r>
    <w:r w:rsidRPr="00FC73DC">
      <w:rPr>
        <w:color w:val="808080"/>
        <w:sz w:val="16"/>
        <w:szCs w:val="16"/>
      </w:rPr>
      <w:t xml:space="preserve"> R.E.A. di Torino n. 981247 </w:t>
    </w:r>
    <w:r>
      <w:rPr>
        <w:color w:val="808080"/>
        <w:sz w:val="16"/>
        <w:szCs w:val="16"/>
      </w:rPr>
      <w:t>–</w:t>
    </w:r>
    <w:r w:rsidRPr="00FC73DC">
      <w:rPr>
        <w:color w:val="808080"/>
        <w:sz w:val="16"/>
        <w:szCs w:val="16"/>
      </w:rPr>
      <w:t xml:space="preserve"> Cod</w:t>
    </w:r>
    <w:r>
      <w:rPr>
        <w:color w:val="808080"/>
        <w:sz w:val="16"/>
        <w:szCs w:val="16"/>
      </w:rPr>
      <w:t>.</w:t>
    </w:r>
    <w:r w:rsidRPr="00FC73DC">
      <w:rPr>
        <w:color w:val="808080"/>
        <w:sz w:val="16"/>
        <w:szCs w:val="16"/>
      </w:rPr>
      <w:t xml:space="preserve"> fiscale/P</w:t>
    </w:r>
    <w:r>
      <w:rPr>
        <w:color w:val="808080"/>
        <w:sz w:val="16"/>
        <w:szCs w:val="16"/>
      </w:rPr>
      <w:t>.</w:t>
    </w:r>
    <w:r w:rsidRPr="00FC73DC">
      <w:rPr>
        <w:color w:val="808080"/>
        <w:sz w:val="16"/>
        <w:szCs w:val="16"/>
      </w:rPr>
      <w:t xml:space="preserve"> Iva e n.</w:t>
    </w:r>
    <w:r>
      <w:rPr>
        <w:color w:val="808080"/>
        <w:sz w:val="16"/>
        <w:szCs w:val="16"/>
      </w:rPr>
      <w:t xml:space="preserve"> </w:t>
    </w:r>
    <w:r w:rsidRPr="00FC73DC">
      <w:rPr>
        <w:color w:val="808080"/>
        <w:sz w:val="16"/>
        <w:szCs w:val="16"/>
      </w:rPr>
      <w:t>Registro Imprese di Torino 08541120013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7B" w:rsidRDefault="0078317B">
      <w:r>
        <w:separator/>
      </w:r>
    </w:p>
  </w:footnote>
  <w:footnote w:type="continuationSeparator" w:id="0">
    <w:p w:rsidR="0078317B" w:rsidRDefault="00783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B9" w:rsidRDefault="00066A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B9" w:rsidRDefault="00066AB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B9" w:rsidRDefault="0078317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18pt;margin-top:19.4pt;width:153pt;height:124.05pt;z-index:-1">
          <v:imagedata r:id="rId1" o:title="Nuovo logo GA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410000D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multilevel"/>
    <w:tmpl w:val="6F9C3F60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2B50422"/>
    <w:multiLevelType w:val="multilevel"/>
    <w:tmpl w:val="352C57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101115EF"/>
    <w:multiLevelType w:val="hybridMultilevel"/>
    <w:tmpl w:val="89248D4E"/>
    <w:lvl w:ilvl="0" w:tplc="B412851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DB499E"/>
    <w:multiLevelType w:val="hybridMultilevel"/>
    <w:tmpl w:val="F58A6DC0"/>
    <w:lvl w:ilvl="0" w:tplc="7D0842DA">
      <w:start w:val="1"/>
      <w:numFmt w:val="bullet"/>
      <w:lvlText w:val="-"/>
      <w:lvlJc w:val="left"/>
      <w:pPr>
        <w:ind w:left="360" w:hanging="360"/>
      </w:pPr>
      <w:rPr>
        <w:rFonts w:ascii="Agency FB" w:eastAsia="Times New Roman" w:hAnsi="Agency FB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1F787D0D"/>
    <w:multiLevelType w:val="hybridMultilevel"/>
    <w:tmpl w:val="2182EA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886120"/>
    <w:multiLevelType w:val="multilevel"/>
    <w:tmpl w:val="25F8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900251"/>
    <w:multiLevelType w:val="hybridMultilevel"/>
    <w:tmpl w:val="FC48E3F2"/>
    <w:lvl w:ilvl="0" w:tplc="29FE740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9FE740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382BCF"/>
    <w:multiLevelType w:val="hybridMultilevel"/>
    <w:tmpl w:val="C2A6F134"/>
    <w:lvl w:ilvl="0" w:tplc="29FE740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D215C"/>
    <w:multiLevelType w:val="hybridMultilevel"/>
    <w:tmpl w:val="ECC001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FE740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C10A60"/>
    <w:multiLevelType w:val="hybridMultilevel"/>
    <w:tmpl w:val="67FCB410"/>
    <w:lvl w:ilvl="0" w:tplc="29FE740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9FE740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DE529E"/>
    <w:multiLevelType w:val="hybridMultilevel"/>
    <w:tmpl w:val="B2F62154"/>
    <w:lvl w:ilvl="0" w:tplc="CFFC9B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15E6F"/>
    <w:multiLevelType w:val="hybridMultilevel"/>
    <w:tmpl w:val="B142AA56"/>
    <w:lvl w:ilvl="0" w:tplc="7CF4FC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7404C"/>
    <w:multiLevelType w:val="hybridMultilevel"/>
    <w:tmpl w:val="C5C0079E"/>
    <w:lvl w:ilvl="0" w:tplc="29FE740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9FE740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171B3"/>
    <w:multiLevelType w:val="hybridMultilevel"/>
    <w:tmpl w:val="6A16364E"/>
    <w:lvl w:ilvl="0" w:tplc="712AB2A2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0623C"/>
    <w:multiLevelType w:val="hybridMultilevel"/>
    <w:tmpl w:val="41A22F14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FE740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C96DFF"/>
    <w:multiLevelType w:val="hybridMultilevel"/>
    <w:tmpl w:val="39BC6FC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D7FE9"/>
    <w:multiLevelType w:val="hybridMultilevel"/>
    <w:tmpl w:val="D400B254"/>
    <w:lvl w:ilvl="0" w:tplc="8DDCAB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E03D6E"/>
    <w:multiLevelType w:val="hybridMultilevel"/>
    <w:tmpl w:val="D4487B22"/>
    <w:lvl w:ilvl="0" w:tplc="0410000B">
      <w:start w:val="1"/>
      <w:numFmt w:val="bullet"/>
      <w:lvlText w:val="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685"/>
        </w:tabs>
        <w:ind w:left="11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05"/>
        </w:tabs>
        <w:ind w:left="12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125"/>
        </w:tabs>
        <w:ind w:left="131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29"/>
  </w:num>
  <w:num w:numId="5">
    <w:abstractNumId w:val="23"/>
  </w:num>
  <w:num w:numId="6">
    <w:abstractNumId w:val="20"/>
  </w:num>
  <w:num w:numId="7">
    <w:abstractNumId w:val="21"/>
  </w:num>
  <w:num w:numId="8">
    <w:abstractNumId w:val="26"/>
  </w:num>
  <w:num w:numId="9">
    <w:abstractNumId w:val="25"/>
  </w:num>
  <w:num w:numId="10">
    <w:abstractNumId w:val="19"/>
  </w:num>
  <w:num w:numId="11">
    <w:abstractNumId w:val="16"/>
  </w:num>
  <w:num w:numId="12">
    <w:abstractNumId w:val="32"/>
  </w:num>
  <w:num w:numId="13">
    <w:abstractNumId w:val="5"/>
  </w:num>
  <w:num w:numId="14">
    <w:abstractNumId w:val="6"/>
  </w:num>
  <w:num w:numId="15">
    <w:abstractNumId w:val="15"/>
  </w:num>
  <w:num w:numId="16">
    <w:abstractNumId w:val="17"/>
  </w:num>
  <w:num w:numId="17">
    <w:abstractNumId w:val="31"/>
  </w:num>
  <w:num w:numId="18">
    <w:abstractNumId w:val="30"/>
  </w:num>
  <w:num w:numId="19">
    <w:abstractNumId w:val="28"/>
  </w:num>
  <w:num w:numId="20">
    <w:abstractNumId w:val="2"/>
  </w:num>
  <w:num w:numId="21">
    <w:abstractNumId w:val="3"/>
  </w:num>
  <w:num w:numId="22">
    <w:abstractNumId w:val="4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27"/>
  </w:num>
  <w:num w:numId="31">
    <w:abstractNumId w:val="0"/>
  </w:num>
  <w:num w:numId="32">
    <w:abstractNumId w:val="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4CF"/>
    <w:rsid w:val="000309EF"/>
    <w:rsid w:val="00032DB2"/>
    <w:rsid w:val="00066AB9"/>
    <w:rsid w:val="000729B0"/>
    <w:rsid w:val="00082608"/>
    <w:rsid w:val="000B3262"/>
    <w:rsid w:val="000B6C68"/>
    <w:rsid w:val="000C1561"/>
    <w:rsid w:val="000C4509"/>
    <w:rsid w:val="000C5B0D"/>
    <w:rsid w:val="000C6029"/>
    <w:rsid w:val="001177E0"/>
    <w:rsid w:val="0014089C"/>
    <w:rsid w:val="001440B5"/>
    <w:rsid w:val="00146889"/>
    <w:rsid w:val="00183E70"/>
    <w:rsid w:val="001969F7"/>
    <w:rsid w:val="001A464E"/>
    <w:rsid w:val="001A58F4"/>
    <w:rsid w:val="001C007D"/>
    <w:rsid w:val="001C6698"/>
    <w:rsid w:val="001F0228"/>
    <w:rsid w:val="0020555D"/>
    <w:rsid w:val="00213D16"/>
    <w:rsid w:val="00217F97"/>
    <w:rsid w:val="002272C9"/>
    <w:rsid w:val="00236A62"/>
    <w:rsid w:val="00242C48"/>
    <w:rsid w:val="00247A71"/>
    <w:rsid w:val="00265FA3"/>
    <w:rsid w:val="002752AC"/>
    <w:rsid w:val="002944CF"/>
    <w:rsid w:val="002B7BE2"/>
    <w:rsid w:val="002C0CE1"/>
    <w:rsid w:val="002D0957"/>
    <w:rsid w:val="002F4C50"/>
    <w:rsid w:val="00303345"/>
    <w:rsid w:val="00306E88"/>
    <w:rsid w:val="00335462"/>
    <w:rsid w:val="00341358"/>
    <w:rsid w:val="003445F7"/>
    <w:rsid w:val="00350467"/>
    <w:rsid w:val="00387378"/>
    <w:rsid w:val="003A2D82"/>
    <w:rsid w:val="003A6251"/>
    <w:rsid w:val="003C070F"/>
    <w:rsid w:val="003C0825"/>
    <w:rsid w:val="003D49C8"/>
    <w:rsid w:val="00416D90"/>
    <w:rsid w:val="00423985"/>
    <w:rsid w:val="00424F32"/>
    <w:rsid w:val="00425B2D"/>
    <w:rsid w:val="00444656"/>
    <w:rsid w:val="004446B9"/>
    <w:rsid w:val="00446D9F"/>
    <w:rsid w:val="004543D9"/>
    <w:rsid w:val="00482215"/>
    <w:rsid w:val="00486621"/>
    <w:rsid w:val="004A0E06"/>
    <w:rsid w:val="004A4709"/>
    <w:rsid w:val="004B37D2"/>
    <w:rsid w:val="0050319F"/>
    <w:rsid w:val="00511CCD"/>
    <w:rsid w:val="00514A27"/>
    <w:rsid w:val="00521294"/>
    <w:rsid w:val="005265CD"/>
    <w:rsid w:val="005408DE"/>
    <w:rsid w:val="005815F7"/>
    <w:rsid w:val="00583146"/>
    <w:rsid w:val="005B63A7"/>
    <w:rsid w:val="005C247C"/>
    <w:rsid w:val="005D3E13"/>
    <w:rsid w:val="005F2C04"/>
    <w:rsid w:val="005F6E5E"/>
    <w:rsid w:val="005F70A4"/>
    <w:rsid w:val="00611B99"/>
    <w:rsid w:val="00620C64"/>
    <w:rsid w:val="006352DE"/>
    <w:rsid w:val="0063672D"/>
    <w:rsid w:val="00662957"/>
    <w:rsid w:val="00666FEA"/>
    <w:rsid w:val="00670B83"/>
    <w:rsid w:val="0068155F"/>
    <w:rsid w:val="00683E39"/>
    <w:rsid w:val="006C0B17"/>
    <w:rsid w:val="006C1777"/>
    <w:rsid w:val="006C1EF0"/>
    <w:rsid w:val="006C4E52"/>
    <w:rsid w:val="006D2D37"/>
    <w:rsid w:val="006F1764"/>
    <w:rsid w:val="00713462"/>
    <w:rsid w:val="00714F19"/>
    <w:rsid w:val="00732032"/>
    <w:rsid w:val="00733578"/>
    <w:rsid w:val="007529CE"/>
    <w:rsid w:val="0078317B"/>
    <w:rsid w:val="00791F71"/>
    <w:rsid w:val="007C309A"/>
    <w:rsid w:val="007D537F"/>
    <w:rsid w:val="007E2E73"/>
    <w:rsid w:val="00802066"/>
    <w:rsid w:val="00803ABA"/>
    <w:rsid w:val="00806581"/>
    <w:rsid w:val="00807C09"/>
    <w:rsid w:val="008173C3"/>
    <w:rsid w:val="00832FC5"/>
    <w:rsid w:val="00844C6A"/>
    <w:rsid w:val="008556E2"/>
    <w:rsid w:val="008607D4"/>
    <w:rsid w:val="00864D27"/>
    <w:rsid w:val="00865CE4"/>
    <w:rsid w:val="00873BCA"/>
    <w:rsid w:val="008A6C37"/>
    <w:rsid w:val="008A6D39"/>
    <w:rsid w:val="008A6F75"/>
    <w:rsid w:val="008B5894"/>
    <w:rsid w:val="009022F8"/>
    <w:rsid w:val="0090306B"/>
    <w:rsid w:val="0091215D"/>
    <w:rsid w:val="00927897"/>
    <w:rsid w:val="0093355A"/>
    <w:rsid w:val="009430BE"/>
    <w:rsid w:val="00953451"/>
    <w:rsid w:val="0095595D"/>
    <w:rsid w:val="009606B0"/>
    <w:rsid w:val="009678C1"/>
    <w:rsid w:val="0097397D"/>
    <w:rsid w:val="00975471"/>
    <w:rsid w:val="009A6E70"/>
    <w:rsid w:val="009B0055"/>
    <w:rsid w:val="009B3B2C"/>
    <w:rsid w:val="009C2EAF"/>
    <w:rsid w:val="009D1055"/>
    <w:rsid w:val="009D5368"/>
    <w:rsid w:val="009D5B4C"/>
    <w:rsid w:val="00A07D2D"/>
    <w:rsid w:val="00A40672"/>
    <w:rsid w:val="00A4626D"/>
    <w:rsid w:val="00A468C7"/>
    <w:rsid w:val="00AF5765"/>
    <w:rsid w:val="00B33BF8"/>
    <w:rsid w:val="00B52772"/>
    <w:rsid w:val="00B82FEC"/>
    <w:rsid w:val="00B839FC"/>
    <w:rsid w:val="00B9662E"/>
    <w:rsid w:val="00BA37FF"/>
    <w:rsid w:val="00BC287A"/>
    <w:rsid w:val="00BC440E"/>
    <w:rsid w:val="00BD09A7"/>
    <w:rsid w:val="00BD0BBB"/>
    <w:rsid w:val="00BD40ED"/>
    <w:rsid w:val="00BD6801"/>
    <w:rsid w:val="00BE03EA"/>
    <w:rsid w:val="00C123B2"/>
    <w:rsid w:val="00C27E94"/>
    <w:rsid w:val="00C33C0E"/>
    <w:rsid w:val="00C40C3E"/>
    <w:rsid w:val="00C42C65"/>
    <w:rsid w:val="00C477C7"/>
    <w:rsid w:val="00C53D7E"/>
    <w:rsid w:val="00C5553F"/>
    <w:rsid w:val="00C5611D"/>
    <w:rsid w:val="00CA5D14"/>
    <w:rsid w:val="00CA6929"/>
    <w:rsid w:val="00CA7221"/>
    <w:rsid w:val="00CC1324"/>
    <w:rsid w:val="00CC5534"/>
    <w:rsid w:val="00CC77B0"/>
    <w:rsid w:val="00CD6CE3"/>
    <w:rsid w:val="00CE0C3A"/>
    <w:rsid w:val="00CE3047"/>
    <w:rsid w:val="00CF5709"/>
    <w:rsid w:val="00D029C9"/>
    <w:rsid w:val="00D140EB"/>
    <w:rsid w:val="00D15739"/>
    <w:rsid w:val="00D4043F"/>
    <w:rsid w:val="00D500D1"/>
    <w:rsid w:val="00D769D0"/>
    <w:rsid w:val="00DA66EA"/>
    <w:rsid w:val="00DB0EA8"/>
    <w:rsid w:val="00DB19F6"/>
    <w:rsid w:val="00DB4393"/>
    <w:rsid w:val="00DB640D"/>
    <w:rsid w:val="00DD2DAF"/>
    <w:rsid w:val="00DF3A97"/>
    <w:rsid w:val="00DF5A70"/>
    <w:rsid w:val="00E02536"/>
    <w:rsid w:val="00E112D9"/>
    <w:rsid w:val="00E11FB0"/>
    <w:rsid w:val="00E3069F"/>
    <w:rsid w:val="00E30B71"/>
    <w:rsid w:val="00E35376"/>
    <w:rsid w:val="00E44277"/>
    <w:rsid w:val="00E57FD4"/>
    <w:rsid w:val="00E63D16"/>
    <w:rsid w:val="00E735AB"/>
    <w:rsid w:val="00E833DD"/>
    <w:rsid w:val="00E93037"/>
    <w:rsid w:val="00EA3D03"/>
    <w:rsid w:val="00EC1ED5"/>
    <w:rsid w:val="00ED198C"/>
    <w:rsid w:val="00F056AE"/>
    <w:rsid w:val="00F3575B"/>
    <w:rsid w:val="00F5292B"/>
    <w:rsid w:val="00F5461D"/>
    <w:rsid w:val="00F669D1"/>
    <w:rsid w:val="00F779E9"/>
    <w:rsid w:val="00F83132"/>
    <w:rsid w:val="00F90C3D"/>
    <w:rsid w:val="00F93F4E"/>
    <w:rsid w:val="00F947B1"/>
    <w:rsid w:val="00F96161"/>
    <w:rsid w:val="00FA70A8"/>
    <w:rsid w:val="00FC6764"/>
    <w:rsid w:val="00FC73DC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0F24629-CC64-48D4-871C-E430ABC4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1324"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DB19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autoRedefine/>
    <w:qFormat/>
    <w:rsid w:val="00416D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B19F6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DB19F6"/>
    <w:pPr>
      <w:keepNext/>
      <w:overflowPunct w:val="0"/>
      <w:autoSpaceDE w:val="0"/>
      <w:autoSpaceDN w:val="0"/>
      <w:adjustRightInd w:val="0"/>
      <w:ind w:left="5812" w:hanging="142"/>
      <w:textAlignment w:val="baseline"/>
      <w:outlineLvl w:val="3"/>
    </w:pPr>
    <w:rPr>
      <w:b/>
      <w:szCs w:val="20"/>
    </w:rPr>
  </w:style>
  <w:style w:type="paragraph" w:styleId="Titolo5">
    <w:name w:val="heading 5"/>
    <w:aliases w:val="Articolo"/>
    <w:basedOn w:val="Normale"/>
    <w:next w:val="Normale"/>
    <w:link w:val="Titolo5Carattere"/>
    <w:qFormat/>
    <w:rsid w:val="00DB19F6"/>
    <w:pPr>
      <w:keepNext/>
      <w:overflowPunct w:val="0"/>
      <w:autoSpaceDE w:val="0"/>
      <w:autoSpaceDN w:val="0"/>
      <w:adjustRightInd w:val="0"/>
      <w:ind w:left="5670"/>
      <w:textAlignment w:val="baseline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qFormat/>
    <w:rsid w:val="00DB19F6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Palatino Linotype" w:hAnsi="Palatino Linotype"/>
      <w:i/>
      <w:iCs/>
      <w:sz w:val="16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DB19F6"/>
    <w:pPr>
      <w:keepNext/>
      <w:overflowPunct w:val="0"/>
      <w:autoSpaceDE w:val="0"/>
      <w:autoSpaceDN w:val="0"/>
      <w:adjustRightInd w:val="0"/>
      <w:ind w:firstLine="360"/>
      <w:textAlignment w:val="baseline"/>
      <w:outlineLvl w:val="6"/>
    </w:pPr>
    <w:rPr>
      <w:rFonts w:ascii="Palatino Linotype" w:hAnsi="Palatino Linotype"/>
      <w:i/>
      <w:iCs/>
      <w:sz w:val="1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DB19F6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Palatino Linotype" w:hAnsi="Palatino Linotype"/>
      <w:i/>
      <w:iCs/>
      <w:sz w:val="14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DB19F6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944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944CF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sid w:val="002944CF"/>
    <w:rPr>
      <w:sz w:val="20"/>
      <w:szCs w:val="20"/>
    </w:rPr>
  </w:style>
  <w:style w:type="character" w:styleId="Collegamentoipertestuale">
    <w:name w:val="Hyperlink"/>
    <w:rsid w:val="00EC1ED5"/>
    <w:rPr>
      <w:color w:val="0000FF"/>
      <w:u w:val="single"/>
    </w:rPr>
  </w:style>
  <w:style w:type="table" w:styleId="Grigliatabella">
    <w:name w:val="Table Grid"/>
    <w:basedOn w:val="Tabellanormale"/>
    <w:rsid w:val="00CC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rsid w:val="00E02536"/>
    <w:rPr>
      <w:rFonts w:ascii="Helvetica" w:hAnsi="Helvetica"/>
    </w:rPr>
  </w:style>
  <w:style w:type="paragraph" w:styleId="Corpotesto">
    <w:name w:val="Body Text"/>
    <w:aliases w:val="Corpo del testo, Carattere1"/>
    <w:basedOn w:val="Normale"/>
    <w:link w:val="CorpotestoCarattere"/>
    <w:rsid w:val="00416D90"/>
    <w:pPr>
      <w:spacing w:after="120"/>
    </w:pPr>
  </w:style>
  <w:style w:type="character" w:customStyle="1" w:styleId="Titolo2Carattere">
    <w:name w:val="Titolo 2 Carattere"/>
    <w:link w:val="Titolo2"/>
    <w:rsid w:val="00416D90"/>
    <w:rPr>
      <w:rFonts w:ascii="Calibri" w:hAnsi="Calibri" w:cs="Arial"/>
      <w:b/>
      <w:bCs/>
      <w:i/>
      <w:iCs/>
      <w:sz w:val="28"/>
      <w:szCs w:val="28"/>
      <w:lang w:val="it-IT" w:eastAsia="en-US" w:bidi="ar-SA"/>
    </w:rPr>
  </w:style>
  <w:style w:type="table" w:customStyle="1" w:styleId="Grigliatabella1">
    <w:name w:val="Griglia tabella1"/>
    <w:basedOn w:val="Tabellanormale"/>
    <w:next w:val="Grigliatabella"/>
    <w:uiPriority w:val="59"/>
    <w:rsid w:val="005F2C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5F2C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2C0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350467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DB19F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DB19F6"/>
    <w:rPr>
      <w:sz w:val="24"/>
      <w:szCs w:val="24"/>
    </w:rPr>
  </w:style>
  <w:style w:type="character" w:customStyle="1" w:styleId="Titolo1Carattere">
    <w:name w:val="Titolo 1 Carattere"/>
    <w:link w:val="Titolo1"/>
    <w:rsid w:val="00DB19F6"/>
    <w:rPr>
      <w:b/>
      <w:bCs/>
      <w:kern w:val="36"/>
      <w:sz w:val="48"/>
      <w:szCs w:val="48"/>
    </w:rPr>
  </w:style>
  <w:style w:type="character" w:customStyle="1" w:styleId="Titolo3Carattere">
    <w:name w:val="Titolo 3 Carattere"/>
    <w:link w:val="Titolo3"/>
    <w:rsid w:val="00DB19F6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Titolo4Carattere">
    <w:name w:val="Titolo 4 Carattere"/>
    <w:link w:val="Titolo4"/>
    <w:rsid w:val="00DB19F6"/>
    <w:rPr>
      <w:b/>
      <w:sz w:val="24"/>
    </w:rPr>
  </w:style>
  <w:style w:type="character" w:customStyle="1" w:styleId="Titolo5Carattere">
    <w:name w:val="Titolo 5 Carattere"/>
    <w:aliases w:val="Articolo Carattere"/>
    <w:link w:val="Titolo5"/>
    <w:rsid w:val="00DB19F6"/>
    <w:rPr>
      <w:b/>
      <w:sz w:val="24"/>
    </w:rPr>
  </w:style>
  <w:style w:type="character" w:customStyle="1" w:styleId="Titolo6Carattere">
    <w:name w:val="Titolo 6 Carattere"/>
    <w:link w:val="Titolo6"/>
    <w:rsid w:val="00DB19F6"/>
    <w:rPr>
      <w:rFonts w:ascii="Palatino Linotype" w:hAnsi="Palatino Linotype"/>
      <w:i/>
      <w:iCs/>
      <w:sz w:val="16"/>
    </w:rPr>
  </w:style>
  <w:style w:type="character" w:customStyle="1" w:styleId="Titolo7Carattere">
    <w:name w:val="Titolo 7 Carattere"/>
    <w:link w:val="Titolo7"/>
    <w:rsid w:val="00DB19F6"/>
    <w:rPr>
      <w:rFonts w:ascii="Palatino Linotype" w:hAnsi="Palatino Linotype"/>
      <w:i/>
      <w:iCs/>
      <w:sz w:val="16"/>
    </w:rPr>
  </w:style>
  <w:style w:type="character" w:customStyle="1" w:styleId="Titolo8Carattere">
    <w:name w:val="Titolo 8 Carattere"/>
    <w:link w:val="Titolo8"/>
    <w:rsid w:val="00DB19F6"/>
    <w:rPr>
      <w:rFonts w:ascii="Palatino Linotype" w:hAnsi="Palatino Linotype"/>
      <w:i/>
      <w:iCs/>
      <w:sz w:val="14"/>
    </w:rPr>
  </w:style>
  <w:style w:type="character" w:customStyle="1" w:styleId="Titolo9Carattere">
    <w:name w:val="Titolo 9 Carattere"/>
    <w:link w:val="Titolo9"/>
    <w:rsid w:val="00DB19F6"/>
    <w:rPr>
      <w:rFonts w:ascii="Cambria" w:hAnsi="Cambria"/>
      <w:sz w:val="22"/>
      <w:szCs w:val="22"/>
    </w:rPr>
  </w:style>
  <w:style w:type="character" w:customStyle="1" w:styleId="Heading1Char">
    <w:name w:val="Heading 1 Char"/>
    <w:rsid w:val="00DB19F6"/>
    <w:rPr>
      <w:rFonts w:ascii="Times New Roman" w:hAnsi="Times New Roman" w:cs="Times New Roman"/>
      <w:b/>
      <w:bCs/>
      <w:kern w:val="36"/>
      <w:sz w:val="48"/>
      <w:szCs w:val="48"/>
      <w:lang w:val="x-none" w:eastAsia="it-IT"/>
    </w:rPr>
  </w:style>
  <w:style w:type="character" w:customStyle="1" w:styleId="apple-converted-space">
    <w:name w:val="apple-converted-space"/>
    <w:rsid w:val="00DB19F6"/>
    <w:rPr>
      <w:rFonts w:ascii="Times New Roman" w:hAnsi="Times New Roman" w:cs="Times New Roman"/>
    </w:rPr>
  </w:style>
  <w:style w:type="paragraph" w:styleId="IndirizzoHTML">
    <w:name w:val="HTML Address"/>
    <w:basedOn w:val="Normale"/>
    <w:link w:val="IndirizzoHTMLCarattere"/>
    <w:rsid w:val="00DB19F6"/>
    <w:rPr>
      <w:i/>
      <w:iCs/>
    </w:rPr>
  </w:style>
  <w:style w:type="character" w:customStyle="1" w:styleId="IndirizzoHTMLCarattere">
    <w:name w:val="Indirizzo HTML Carattere"/>
    <w:link w:val="IndirizzoHTML"/>
    <w:rsid w:val="00DB19F6"/>
    <w:rPr>
      <w:i/>
      <w:iCs/>
      <w:sz w:val="24"/>
      <w:szCs w:val="24"/>
    </w:rPr>
  </w:style>
  <w:style w:type="character" w:customStyle="1" w:styleId="HTMLAddressChar">
    <w:name w:val="HTML Address Char"/>
    <w:rsid w:val="00DB19F6"/>
    <w:rPr>
      <w:rFonts w:ascii="Times New Roman" w:hAnsi="Times New Roman" w:cs="Times New Roman"/>
      <w:i/>
      <w:iCs/>
      <w:sz w:val="24"/>
      <w:szCs w:val="24"/>
      <w:lang w:val="x-none" w:eastAsia="it-IT"/>
    </w:rPr>
  </w:style>
  <w:style w:type="character" w:customStyle="1" w:styleId="entry-cat">
    <w:name w:val="entry-cat"/>
    <w:rsid w:val="00DB19F6"/>
    <w:rPr>
      <w:rFonts w:ascii="Times New Roman" w:hAnsi="Times New Roman" w:cs="Times New Roman"/>
    </w:rPr>
  </w:style>
  <w:style w:type="character" w:styleId="Enfasigrassetto">
    <w:name w:val="Strong"/>
    <w:qFormat/>
    <w:rsid w:val="00DB19F6"/>
    <w:rPr>
      <w:rFonts w:ascii="Times New Roman" w:hAnsi="Times New Roman" w:cs="Times New Roman"/>
      <w:b/>
      <w:bCs/>
    </w:rPr>
  </w:style>
  <w:style w:type="paragraph" w:styleId="NormaleWeb">
    <w:name w:val="Normal (Web)"/>
    <w:basedOn w:val="Normale"/>
    <w:rsid w:val="00DB19F6"/>
    <w:pPr>
      <w:spacing w:before="100" w:beforeAutospacing="1" w:after="100" w:afterAutospacing="1"/>
    </w:pPr>
  </w:style>
  <w:style w:type="character" w:styleId="Enfasicorsivo">
    <w:name w:val="Emphasis"/>
    <w:qFormat/>
    <w:rsid w:val="00DB19F6"/>
    <w:rPr>
      <w:rFonts w:ascii="Times New Roman" w:hAnsi="Times New Roman" w:cs="Times New Roman"/>
      <w:i/>
      <w:iCs/>
    </w:rPr>
  </w:style>
  <w:style w:type="character" w:customStyle="1" w:styleId="IntestazioneCarattere">
    <w:name w:val="Intestazione Carattere"/>
    <w:link w:val="Intestazione"/>
    <w:rsid w:val="00DB19F6"/>
    <w:rPr>
      <w:sz w:val="24"/>
      <w:szCs w:val="24"/>
    </w:rPr>
  </w:style>
  <w:style w:type="character" w:customStyle="1" w:styleId="HeaderChar">
    <w:name w:val="Header Char"/>
    <w:rsid w:val="00DB19F6"/>
    <w:rPr>
      <w:rFonts w:ascii="Times New Roman" w:hAnsi="Times New Roman" w:cs="Times New Roman"/>
    </w:rPr>
  </w:style>
  <w:style w:type="character" w:customStyle="1" w:styleId="FooterChar">
    <w:name w:val="Footer Char"/>
    <w:rsid w:val="00DB19F6"/>
    <w:rPr>
      <w:rFonts w:ascii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rsid w:val="00DB1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DB19F6"/>
    <w:rPr>
      <w:rFonts w:ascii="Courier New" w:hAnsi="Courier New" w:cs="Courier New"/>
    </w:rPr>
  </w:style>
  <w:style w:type="character" w:customStyle="1" w:styleId="HTMLPreformattedChar">
    <w:name w:val="HTML Preformatted Char"/>
    <w:rsid w:val="00DB19F6"/>
    <w:rPr>
      <w:rFonts w:ascii="Courier New" w:hAnsi="Courier New" w:cs="Courier New"/>
      <w:sz w:val="20"/>
      <w:szCs w:val="20"/>
      <w:lang w:val="x-none" w:eastAsia="it-IT"/>
    </w:rPr>
  </w:style>
  <w:style w:type="paragraph" w:customStyle="1" w:styleId="Testofumetto1">
    <w:name w:val="Testo fumetto1"/>
    <w:basedOn w:val="Normale"/>
    <w:rsid w:val="00DB19F6"/>
    <w:rPr>
      <w:rFonts w:ascii="Segoe UI" w:hAnsi="Segoe UI"/>
      <w:sz w:val="18"/>
      <w:szCs w:val="18"/>
      <w:lang w:eastAsia="en-US"/>
    </w:rPr>
  </w:style>
  <w:style w:type="character" w:customStyle="1" w:styleId="BalloonTextChar">
    <w:name w:val="Balloon Text Char"/>
    <w:rsid w:val="00DB19F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rsid w:val="00DB19F6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rsid w:val="00DB19F6"/>
    <w:rPr>
      <w:rFonts w:ascii="Calibri Light" w:hAnsi="Calibri Light" w:cs="Times New Roman"/>
      <w:color w:val="1F4D78"/>
      <w:sz w:val="24"/>
      <w:szCs w:val="24"/>
    </w:rPr>
  </w:style>
  <w:style w:type="paragraph" w:customStyle="1" w:styleId="Data1">
    <w:name w:val="Data1"/>
    <w:basedOn w:val="Normale"/>
    <w:rsid w:val="00DB19F6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ale"/>
    <w:rsid w:val="00DB19F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DB19F6"/>
    <w:pPr>
      <w:jc w:val="both"/>
    </w:pPr>
  </w:style>
  <w:style w:type="character" w:customStyle="1" w:styleId="RientrocorpodeltestoCarattere">
    <w:name w:val="Rientro corpo del testo Carattere"/>
    <w:link w:val="Rientrocorpodeltesto"/>
    <w:rsid w:val="00DB19F6"/>
    <w:rPr>
      <w:sz w:val="24"/>
      <w:szCs w:val="24"/>
    </w:rPr>
  </w:style>
  <w:style w:type="character" w:customStyle="1" w:styleId="BodyText2Char">
    <w:name w:val="Body Text 2 Char"/>
    <w:rsid w:val="00DB19F6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Rientrocorpodeltesto1">
    <w:name w:val="Rientro corpo del testo1"/>
    <w:basedOn w:val="Normale"/>
    <w:rsid w:val="00DB19F6"/>
    <w:pPr>
      <w:spacing w:after="120" w:line="259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rsid w:val="00DB19F6"/>
    <w:rPr>
      <w:rFonts w:ascii="Times New Roman" w:hAnsi="Times New Roman" w:cs="Times New Roman"/>
    </w:rPr>
  </w:style>
  <w:style w:type="character" w:styleId="Rimandonotaapidipagina">
    <w:name w:val="footnote reference"/>
    <w:rsid w:val="00DB19F6"/>
    <w:rPr>
      <w:rFonts w:ascii="Times New Roman" w:hAnsi="Times New Roman" w:cs="Times New Roman"/>
      <w:vertAlign w:val="superscript"/>
    </w:rPr>
  </w:style>
  <w:style w:type="character" w:customStyle="1" w:styleId="TestonotaapidipaginaCarattere">
    <w:name w:val="Testo nota a piè di pagina Carattere"/>
    <w:link w:val="Testonotaapidipagina"/>
    <w:semiHidden/>
    <w:rsid w:val="00DB19F6"/>
  </w:style>
  <w:style w:type="character" w:customStyle="1" w:styleId="FootnoteTextChar">
    <w:name w:val="Footnote Text Char"/>
    <w:rsid w:val="00DB19F6"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qFormat/>
    <w:rsid w:val="00DB19F6"/>
    <w:pPr>
      <w:jc w:val="center"/>
    </w:pPr>
    <w:rPr>
      <w:b/>
      <w:sz w:val="28"/>
      <w:szCs w:val="20"/>
      <w:u w:val="single"/>
    </w:rPr>
  </w:style>
  <w:style w:type="character" w:customStyle="1" w:styleId="TitoloCarattere">
    <w:name w:val="Titolo Carattere"/>
    <w:link w:val="Titolo"/>
    <w:rsid w:val="00DB19F6"/>
    <w:rPr>
      <w:b/>
      <w:sz w:val="28"/>
      <w:u w:val="single"/>
    </w:rPr>
  </w:style>
  <w:style w:type="paragraph" w:customStyle="1" w:styleId="Default">
    <w:name w:val="Default"/>
    <w:rsid w:val="00DB19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aliases w:val="Corpo del testo Carattere, Carattere1 Carattere"/>
    <w:link w:val="Corpotesto"/>
    <w:rsid w:val="00DB19F6"/>
    <w:rPr>
      <w:sz w:val="24"/>
      <w:szCs w:val="24"/>
    </w:rPr>
  </w:style>
  <w:style w:type="paragraph" w:customStyle="1" w:styleId="default0">
    <w:name w:val="default"/>
    <w:basedOn w:val="Normale"/>
    <w:rsid w:val="00DB19F6"/>
    <w:pPr>
      <w:spacing w:before="100" w:beforeAutospacing="1" w:after="100" w:afterAutospacing="1"/>
    </w:pPr>
  </w:style>
  <w:style w:type="paragraph" w:styleId="Corpodeltesto2">
    <w:name w:val="Body Text 2"/>
    <w:aliases w:val=" Carattere,Carattere"/>
    <w:basedOn w:val="Normale"/>
    <w:link w:val="Corpodeltesto2Carattere"/>
    <w:rsid w:val="00DB19F6"/>
    <w:pPr>
      <w:tabs>
        <w:tab w:val="num" w:pos="709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napToGrid w:val="0"/>
      <w:color w:val="000000"/>
      <w:szCs w:val="20"/>
    </w:rPr>
  </w:style>
  <w:style w:type="character" w:customStyle="1" w:styleId="Corpodeltesto2Carattere">
    <w:name w:val="Corpo del testo 2 Carattere"/>
    <w:aliases w:val=" Carattere Carattere,Carattere Carattere"/>
    <w:link w:val="Corpodeltesto2"/>
    <w:rsid w:val="00DB19F6"/>
    <w:rPr>
      <w:snapToGrid w:val="0"/>
      <w:color w:val="000000"/>
      <w:sz w:val="24"/>
    </w:rPr>
  </w:style>
  <w:style w:type="paragraph" w:customStyle="1" w:styleId="Normal">
    <w:name w:val="Normal_"/>
    <w:basedOn w:val="Normale"/>
    <w:rsid w:val="00DB19F6"/>
    <w:pPr>
      <w:overflowPunct w:val="0"/>
      <w:autoSpaceDE w:val="0"/>
      <w:autoSpaceDN w:val="0"/>
      <w:adjustRightInd w:val="0"/>
      <w:spacing w:line="198" w:lineRule="atLeast"/>
      <w:textAlignment w:val="baseline"/>
    </w:pPr>
    <w:rPr>
      <w:rFonts w:ascii="Times" w:hAnsi="Times"/>
      <w:color w:val="000000"/>
      <w:sz w:val="20"/>
      <w:szCs w:val="20"/>
      <w:lang w:val="en-US"/>
    </w:rPr>
  </w:style>
  <w:style w:type="character" w:styleId="Collegamentovisitato">
    <w:name w:val="FollowedHyperlink"/>
    <w:rsid w:val="00DB19F6"/>
    <w:rPr>
      <w:color w:val="800080"/>
      <w:u w:val="single"/>
    </w:rPr>
  </w:style>
  <w:style w:type="paragraph" w:styleId="Paragrafoelenco">
    <w:name w:val="List Paragraph"/>
    <w:basedOn w:val="Normale"/>
    <w:qFormat/>
    <w:rsid w:val="00DB19F6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xBrp2">
    <w:name w:val="TxBr_p2"/>
    <w:basedOn w:val="Normale"/>
    <w:rsid w:val="00DB19F6"/>
    <w:pPr>
      <w:widowControl w:val="0"/>
      <w:autoSpaceDE w:val="0"/>
      <w:autoSpaceDN w:val="0"/>
      <w:adjustRightInd w:val="0"/>
      <w:spacing w:line="260" w:lineRule="atLeast"/>
      <w:jc w:val="both"/>
    </w:pPr>
    <w:rPr>
      <w:lang w:val="en-US"/>
    </w:rPr>
  </w:style>
  <w:style w:type="paragraph" w:customStyle="1" w:styleId="CM1">
    <w:name w:val="CM1"/>
    <w:basedOn w:val="Default"/>
    <w:next w:val="Default"/>
    <w:rsid w:val="00DB19F6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DB19F6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rsid w:val="00DB19F6"/>
    <w:rPr>
      <w:rFonts w:ascii="EUAlbertina" w:hAnsi="EUAlbertina"/>
      <w:color w:val="auto"/>
    </w:rPr>
  </w:style>
  <w:style w:type="paragraph" w:styleId="Corpodeltesto3">
    <w:name w:val="Body Text 3"/>
    <w:basedOn w:val="Normale"/>
    <w:link w:val="Corpodeltesto3Carattere"/>
    <w:unhideWhenUsed/>
    <w:rsid w:val="00DB19F6"/>
    <w:pPr>
      <w:spacing w:after="120" w:line="259" w:lineRule="auto"/>
    </w:pPr>
    <w:rPr>
      <w:rFonts w:ascii="Calibri" w:hAnsi="Calibri"/>
      <w:sz w:val="16"/>
      <w:szCs w:val="16"/>
      <w:lang w:eastAsia="en-US"/>
    </w:rPr>
  </w:style>
  <w:style w:type="character" w:customStyle="1" w:styleId="Corpodeltesto3Carattere">
    <w:name w:val="Corpo del testo 3 Carattere"/>
    <w:link w:val="Corpodeltesto3"/>
    <w:rsid w:val="00DB19F6"/>
    <w:rPr>
      <w:rFonts w:ascii="Calibri" w:hAnsi="Calibri"/>
      <w:sz w:val="16"/>
      <w:szCs w:val="16"/>
      <w:lang w:eastAsia="en-US"/>
    </w:rPr>
  </w:style>
  <w:style w:type="paragraph" w:styleId="Didascalia">
    <w:name w:val="caption"/>
    <w:basedOn w:val="Normale"/>
    <w:next w:val="Normale"/>
    <w:qFormat/>
    <w:rsid w:val="00DB19F6"/>
    <w:pPr>
      <w:overflowPunct w:val="0"/>
      <w:autoSpaceDE w:val="0"/>
      <w:autoSpaceDN w:val="0"/>
      <w:adjustRightInd w:val="0"/>
      <w:ind w:left="4678"/>
      <w:textAlignment w:val="baseline"/>
    </w:pPr>
    <w:rPr>
      <w:szCs w:val="20"/>
      <w:u w:val="single"/>
    </w:rPr>
  </w:style>
  <w:style w:type="paragraph" w:customStyle="1" w:styleId="Rientrocorpodeltesto21">
    <w:name w:val="Rientro corpo del testo 21"/>
    <w:basedOn w:val="Normale"/>
    <w:rsid w:val="00DB19F6"/>
    <w:pPr>
      <w:tabs>
        <w:tab w:val="left" w:pos="-284"/>
      </w:tabs>
      <w:overflowPunct w:val="0"/>
      <w:autoSpaceDE w:val="0"/>
      <w:autoSpaceDN w:val="0"/>
      <w:adjustRightInd w:val="0"/>
      <w:ind w:left="1418" w:hanging="1418"/>
      <w:jc w:val="both"/>
      <w:textAlignment w:val="baseline"/>
    </w:pPr>
    <w:rPr>
      <w:rFonts w:ascii="Arial" w:hAnsi="Arial"/>
      <w:b/>
      <w:color w:val="000000"/>
      <w:szCs w:val="20"/>
    </w:rPr>
  </w:style>
  <w:style w:type="paragraph" w:styleId="Rientrocorpodeltesto3">
    <w:name w:val="Body Text Indent 3"/>
    <w:basedOn w:val="Normale"/>
    <w:link w:val="Rientrocorpodeltesto3Carattere"/>
    <w:rsid w:val="00DB19F6"/>
    <w:pPr>
      <w:tabs>
        <w:tab w:val="num" w:pos="1440"/>
      </w:tabs>
      <w:overflowPunct w:val="0"/>
      <w:autoSpaceDE w:val="0"/>
      <w:autoSpaceDN w:val="0"/>
      <w:adjustRightInd w:val="0"/>
      <w:spacing w:line="240" w:lineRule="atLeast"/>
      <w:ind w:firstLine="709"/>
      <w:jc w:val="both"/>
      <w:textAlignment w:val="baseline"/>
    </w:pPr>
    <w:rPr>
      <w:snapToGrid w:val="0"/>
      <w:color w:val="000000"/>
      <w:szCs w:val="20"/>
    </w:rPr>
  </w:style>
  <w:style w:type="character" w:customStyle="1" w:styleId="Rientrocorpodeltesto3Carattere">
    <w:name w:val="Rientro corpo del testo 3 Carattere"/>
    <w:link w:val="Rientrocorpodeltesto3"/>
    <w:rsid w:val="00DB19F6"/>
    <w:rPr>
      <w:snapToGrid w:val="0"/>
      <w:color w:val="000000"/>
      <w:sz w:val="24"/>
    </w:rPr>
  </w:style>
  <w:style w:type="paragraph" w:styleId="Testonormale">
    <w:name w:val="Plain Text"/>
    <w:basedOn w:val="Normale"/>
    <w:link w:val="TestonormaleCarattere"/>
    <w:rsid w:val="00DB19F6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DB19F6"/>
    <w:rPr>
      <w:rFonts w:ascii="Courier New" w:hAnsi="Courier New" w:cs="Courier New"/>
    </w:rPr>
  </w:style>
  <w:style w:type="character" w:styleId="Rimandocommento">
    <w:name w:val="annotation reference"/>
    <w:unhideWhenUsed/>
    <w:rsid w:val="00DB19F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DB19F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B19F6"/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DB19F6"/>
    <w:rPr>
      <w:b/>
      <w:bCs/>
    </w:rPr>
  </w:style>
  <w:style w:type="character" w:customStyle="1" w:styleId="SoggettocommentoCarattere">
    <w:name w:val="Soggetto commento Carattere"/>
    <w:link w:val="Soggettocommento"/>
    <w:rsid w:val="00DB19F6"/>
    <w:rPr>
      <w:b/>
      <w:bCs/>
    </w:rPr>
  </w:style>
  <w:style w:type="paragraph" w:customStyle="1" w:styleId="HdrFtr">
    <w:name w:val="HdrFtr"/>
    <w:basedOn w:val="Normale"/>
    <w:rsid w:val="00DB19F6"/>
    <w:pPr>
      <w:widowControl w:val="0"/>
      <w:tabs>
        <w:tab w:val="center" w:pos="5040"/>
        <w:tab w:val="right" w:pos="10080"/>
        <w:tab w:val="right" w:pos="13680"/>
      </w:tabs>
      <w:autoSpaceDE w:val="0"/>
      <w:autoSpaceDN w:val="0"/>
      <w:adjustRightInd w:val="0"/>
      <w:spacing w:after="144"/>
    </w:pPr>
    <w:rPr>
      <w:rFonts w:ascii="Times" w:hAnsi="Times" w:cs="Times"/>
      <w:noProof/>
      <w:color w:val="000000"/>
    </w:rPr>
  </w:style>
  <w:style w:type="character" w:styleId="Numeropagina">
    <w:name w:val="page number"/>
    <w:rsid w:val="00DB19F6"/>
  </w:style>
  <w:style w:type="paragraph" w:customStyle="1" w:styleId="Rientrocorpodeltesto31">
    <w:name w:val="Rientro corpo del testo 31"/>
    <w:basedOn w:val="Normale"/>
    <w:rsid w:val="00DB19F6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Comma">
    <w:name w:val="Comma"/>
    <w:basedOn w:val="Normale"/>
    <w:rsid w:val="00DB19F6"/>
    <w:pPr>
      <w:spacing w:before="120"/>
      <w:jc w:val="both"/>
    </w:pPr>
    <w:rPr>
      <w:szCs w:val="20"/>
    </w:rPr>
  </w:style>
  <w:style w:type="paragraph" w:customStyle="1" w:styleId="Annexetitre">
    <w:name w:val="Annexe titre"/>
    <w:basedOn w:val="Normale"/>
    <w:rsid w:val="00DB19F6"/>
    <w:pPr>
      <w:suppressAutoHyphens/>
      <w:spacing w:before="120" w:after="120"/>
      <w:jc w:val="center"/>
    </w:pPr>
    <w:rPr>
      <w:rFonts w:eastAsia="Calibri"/>
      <w:b/>
      <w:color w:val="00000A"/>
      <w:kern w:val="1"/>
      <w:szCs w:val="22"/>
      <w:u w:val="single"/>
    </w:rPr>
  </w:style>
  <w:style w:type="paragraph" w:customStyle="1" w:styleId="ChapterTitle">
    <w:name w:val="ChapterTitle"/>
    <w:basedOn w:val="Normale"/>
    <w:rsid w:val="00DB19F6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</w:rPr>
  </w:style>
  <w:style w:type="paragraph" w:customStyle="1" w:styleId="SectionTitle">
    <w:name w:val="SectionTitle"/>
    <w:basedOn w:val="Normale"/>
    <w:rsid w:val="00DB19F6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</w:rPr>
  </w:style>
  <w:style w:type="paragraph" w:customStyle="1" w:styleId="Text1">
    <w:name w:val="Text 1"/>
    <w:basedOn w:val="Normale"/>
    <w:rsid w:val="00DB19F6"/>
    <w:pPr>
      <w:suppressAutoHyphens/>
      <w:spacing w:before="120" w:after="120"/>
      <w:ind w:left="850"/>
    </w:pPr>
    <w:rPr>
      <w:rFonts w:eastAsia="Calibri"/>
      <w:color w:val="00000A"/>
      <w:kern w:val="1"/>
      <w:szCs w:val="22"/>
    </w:rPr>
  </w:style>
  <w:style w:type="paragraph" w:customStyle="1" w:styleId="NumPar1">
    <w:name w:val="NumPar 1"/>
    <w:basedOn w:val="Normale"/>
    <w:rsid w:val="00DB19F6"/>
    <w:pPr>
      <w:suppressAutoHyphens/>
      <w:spacing w:before="120" w:after="120"/>
    </w:pPr>
    <w:rPr>
      <w:rFonts w:eastAsia="Calibri"/>
      <w:color w:val="00000A"/>
      <w:kern w:val="1"/>
      <w:szCs w:val="22"/>
    </w:rPr>
  </w:style>
  <w:style w:type="character" w:customStyle="1" w:styleId="small">
    <w:name w:val="small"/>
    <w:rsid w:val="00DB19F6"/>
  </w:style>
  <w:style w:type="paragraph" w:customStyle="1" w:styleId="western">
    <w:name w:val="western"/>
    <w:basedOn w:val="Normale"/>
    <w:rsid w:val="00DB19F6"/>
    <w:pPr>
      <w:spacing w:before="100" w:beforeAutospacing="1" w:after="142" w:line="288" w:lineRule="auto"/>
    </w:pPr>
  </w:style>
  <w:style w:type="character" w:customStyle="1" w:styleId="NormalBoldChar">
    <w:name w:val="NormalBold Char"/>
    <w:rsid w:val="00DB19F6"/>
    <w:rPr>
      <w:rFonts w:ascii="Times New Roman" w:eastAsia="Times New Roman" w:hAnsi="Times New Roman" w:cs="Times New Roman"/>
      <w:b/>
      <w:sz w:val="24"/>
      <w:lang w:eastAsia="it-IT" w:bidi="it-IT"/>
    </w:rPr>
  </w:style>
  <w:style w:type="paragraph" w:customStyle="1" w:styleId="Tiret1">
    <w:name w:val="Tiret 1"/>
    <w:basedOn w:val="Normale"/>
    <w:rsid w:val="00DB19F6"/>
    <w:pPr>
      <w:suppressAutoHyphens/>
      <w:spacing w:before="120" w:after="120"/>
    </w:pPr>
    <w:rPr>
      <w:rFonts w:eastAsia="Calibri"/>
      <w:color w:val="00000A"/>
      <w:kern w:val="1"/>
      <w:szCs w:val="22"/>
    </w:rPr>
  </w:style>
  <w:style w:type="paragraph" w:customStyle="1" w:styleId="Tiret0">
    <w:name w:val="Tiret 0"/>
    <w:basedOn w:val="Normale"/>
    <w:rsid w:val="00DB19F6"/>
    <w:pPr>
      <w:suppressAutoHyphens/>
      <w:spacing w:before="120" w:after="120"/>
    </w:pPr>
    <w:rPr>
      <w:rFonts w:eastAsia="Calibri"/>
      <w:color w:val="00000A"/>
      <w:kern w:val="1"/>
      <w:szCs w:val="22"/>
    </w:rPr>
  </w:style>
  <w:style w:type="paragraph" w:customStyle="1" w:styleId="NormalLeft">
    <w:name w:val="Normal Left"/>
    <w:basedOn w:val="Normale"/>
    <w:rsid w:val="00DB19F6"/>
    <w:pPr>
      <w:suppressAutoHyphens/>
      <w:spacing w:before="120" w:after="120"/>
    </w:pPr>
    <w:rPr>
      <w:rFonts w:eastAsia="Calibri"/>
      <w:color w:val="00000A"/>
      <w:kern w:val="1"/>
      <w:szCs w:val="22"/>
    </w:rPr>
  </w:style>
  <w:style w:type="paragraph" w:customStyle="1" w:styleId="NormaleWeb1">
    <w:name w:val="Normale (Web)1"/>
    <w:basedOn w:val="Normale"/>
    <w:rsid w:val="00DB19F6"/>
    <w:pPr>
      <w:suppressAutoHyphens/>
      <w:spacing w:before="280" w:after="280"/>
    </w:pPr>
    <w:rPr>
      <w:color w:val="00000A"/>
      <w:kern w:val="1"/>
    </w:rPr>
  </w:style>
  <w:style w:type="paragraph" w:customStyle="1" w:styleId="Titrearticle">
    <w:name w:val="Titre article"/>
    <w:basedOn w:val="Normale"/>
    <w:rsid w:val="00DB19F6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Cs w:val="22"/>
    </w:rPr>
  </w:style>
  <w:style w:type="character" w:customStyle="1" w:styleId="Caratterenotaapidipagina">
    <w:name w:val="Carattere nota a piè di pagina"/>
    <w:rsid w:val="00DB19F6"/>
  </w:style>
  <w:style w:type="paragraph" w:customStyle="1" w:styleId="Testonotaapidipagina1">
    <w:name w:val="Testo nota a piè di pagina1"/>
    <w:basedOn w:val="Normale"/>
    <w:rsid w:val="00DB19F6"/>
    <w:pPr>
      <w:suppressAutoHyphens/>
      <w:ind w:left="720" w:hanging="720"/>
    </w:pPr>
    <w:rPr>
      <w:rFonts w:eastAsia="Calibri"/>
      <w:color w:val="00000A"/>
      <w:kern w:val="1"/>
      <w:sz w:val="20"/>
      <w:szCs w:val="20"/>
    </w:rPr>
  </w:style>
  <w:style w:type="character" w:customStyle="1" w:styleId="DeltaViewInsertion">
    <w:name w:val="DeltaView Insertion"/>
    <w:rsid w:val="00DB19F6"/>
    <w:rPr>
      <w:b/>
      <w:i/>
      <w:spacing w:val="0"/>
    </w:rPr>
  </w:style>
  <w:style w:type="paragraph" w:customStyle="1" w:styleId="ISO14001">
    <w:name w:val="ISO 14001"/>
    <w:basedOn w:val="Normale"/>
    <w:rsid w:val="00DB19F6"/>
    <w:pPr>
      <w:spacing w:before="120"/>
      <w:jc w:val="both"/>
    </w:pPr>
    <w:rPr>
      <w:rFonts w:ascii="Arial" w:hAnsi="Arial"/>
      <w:noProof/>
      <w:szCs w:val="20"/>
    </w:rPr>
  </w:style>
  <w:style w:type="character" w:customStyle="1" w:styleId="Carpredefinitoparagrafo1">
    <w:name w:val="Car. predefinito paragrafo1"/>
    <w:rsid w:val="00DB19F6"/>
  </w:style>
  <w:style w:type="character" w:customStyle="1" w:styleId="Rimandonotaapidipagina1">
    <w:name w:val="Rimando nota a piè di pagina1"/>
    <w:rsid w:val="00DB19F6"/>
    <w:rPr>
      <w:shd w:val="clear" w:color="auto" w:fill="FFFFFF"/>
      <w:vertAlign w:val="superscript"/>
    </w:rPr>
  </w:style>
  <w:style w:type="character" w:customStyle="1" w:styleId="ListLabel1">
    <w:name w:val="ListLabel 1"/>
    <w:rsid w:val="00DB19F6"/>
    <w:rPr>
      <w:color w:val="000000"/>
    </w:rPr>
  </w:style>
  <w:style w:type="character" w:customStyle="1" w:styleId="ListLabel2">
    <w:name w:val="ListLabel 2"/>
    <w:rsid w:val="00DB19F6"/>
    <w:rPr>
      <w:sz w:val="16"/>
      <w:szCs w:val="16"/>
    </w:rPr>
  </w:style>
  <w:style w:type="character" w:customStyle="1" w:styleId="ListLabel3">
    <w:name w:val="ListLabel 3"/>
    <w:rsid w:val="00DB19F6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DB19F6"/>
    <w:rPr>
      <w:i w:val="0"/>
    </w:rPr>
  </w:style>
  <w:style w:type="character" w:customStyle="1" w:styleId="ListLabel5">
    <w:name w:val="ListLabel 5"/>
    <w:rsid w:val="00DB19F6"/>
    <w:rPr>
      <w:rFonts w:ascii="Arial" w:hAnsi="Arial"/>
      <w:i w:val="0"/>
      <w:sz w:val="15"/>
    </w:rPr>
  </w:style>
  <w:style w:type="character" w:customStyle="1" w:styleId="ListLabel6">
    <w:name w:val="ListLabel 6"/>
    <w:rsid w:val="00DB19F6"/>
    <w:rPr>
      <w:color w:val="000000"/>
    </w:rPr>
  </w:style>
  <w:style w:type="character" w:customStyle="1" w:styleId="ListLabel7">
    <w:name w:val="ListLabel 7"/>
    <w:rsid w:val="00DB19F6"/>
    <w:rPr>
      <w:rFonts w:eastAsia="Calibri" w:cs="Arial"/>
      <w:b w:val="0"/>
      <w:color w:val="00000A"/>
    </w:rPr>
  </w:style>
  <w:style w:type="character" w:customStyle="1" w:styleId="ListLabel8">
    <w:name w:val="ListLabel 8"/>
    <w:rsid w:val="00DB19F6"/>
    <w:rPr>
      <w:rFonts w:cs="Courier New"/>
    </w:rPr>
  </w:style>
  <w:style w:type="character" w:customStyle="1" w:styleId="ListLabel9">
    <w:name w:val="ListLabel 9"/>
    <w:rsid w:val="00DB19F6"/>
    <w:rPr>
      <w:rFonts w:cs="Courier New"/>
    </w:rPr>
  </w:style>
  <w:style w:type="character" w:customStyle="1" w:styleId="ListLabel10">
    <w:name w:val="ListLabel 10"/>
    <w:rsid w:val="00DB19F6"/>
    <w:rPr>
      <w:rFonts w:cs="Courier New"/>
    </w:rPr>
  </w:style>
  <w:style w:type="character" w:customStyle="1" w:styleId="ListLabel11">
    <w:name w:val="ListLabel 11"/>
    <w:rsid w:val="00DB19F6"/>
    <w:rPr>
      <w:rFonts w:eastAsia="Calibri" w:cs="Arial"/>
    </w:rPr>
  </w:style>
  <w:style w:type="character" w:customStyle="1" w:styleId="ListLabel12">
    <w:name w:val="ListLabel 12"/>
    <w:rsid w:val="00DB19F6"/>
    <w:rPr>
      <w:rFonts w:cs="Courier New"/>
    </w:rPr>
  </w:style>
  <w:style w:type="character" w:customStyle="1" w:styleId="ListLabel13">
    <w:name w:val="ListLabel 13"/>
    <w:rsid w:val="00DB19F6"/>
    <w:rPr>
      <w:rFonts w:cs="Courier New"/>
    </w:rPr>
  </w:style>
  <w:style w:type="character" w:customStyle="1" w:styleId="ListLabel14">
    <w:name w:val="ListLabel 14"/>
    <w:rsid w:val="00DB19F6"/>
    <w:rPr>
      <w:rFonts w:cs="Courier New"/>
    </w:rPr>
  </w:style>
  <w:style w:type="character" w:customStyle="1" w:styleId="ListLabel15">
    <w:name w:val="ListLabel 15"/>
    <w:rsid w:val="00DB19F6"/>
    <w:rPr>
      <w:rFonts w:eastAsia="Calibri" w:cs="Arial"/>
      <w:color w:val="FF0000"/>
    </w:rPr>
  </w:style>
  <w:style w:type="character" w:customStyle="1" w:styleId="ListLabel16">
    <w:name w:val="ListLabel 16"/>
    <w:rsid w:val="00DB19F6"/>
    <w:rPr>
      <w:rFonts w:cs="Courier New"/>
    </w:rPr>
  </w:style>
  <w:style w:type="character" w:customStyle="1" w:styleId="ListLabel17">
    <w:name w:val="ListLabel 17"/>
    <w:rsid w:val="00DB19F6"/>
    <w:rPr>
      <w:rFonts w:cs="Courier New"/>
    </w:rPr>
  </w:style>
  <w:style w:type="character" w:customStyle="1" w:styleId="ListLabel18">
    <w:name w:val="ListLabel 18"/>
    <w:rsid w:val="00DB19F6"/>
    <w:rPr>
      <w:rFonts w:cs="Courier New"/>
    </w:rPr>
  </w:style>
  <w:style w:type="character" w:customStyle="1" w:styleId="ListLabel19">
    <w:name w:val="ListLabel 19"/>
    <w:rsid w:val="00DB19F6"/>
    <w:rPr>
      <w:rFonts w:cs="Courier New"/>
    </w:rPr>
  </w:style>
  <w:style w:type="character" w:customStyle="1" w:styleId="ListLabel20">
    <w:name w:val="ListLabel 20"/>
    <w:rsid w:val="00DB19F6"/>
    <w:rPr>
      <w:rFonts w:cs="Courier New"/>
    </w:rPr>
  </w:style>
  <w:style w:type="character" w:customStyle="1" w:styleId="ListLabel21">
    <w:name w:val="ListLabel 21"/>
    <w:rsid w:val="00DB19F6"/>
    <w:rPr>
      <w:rFonts w:cs="Courier New"/>
    </w:rPr>
  </w:style>
  <w:style w:type="character" w:styleId="Rimandonotadichiusura">
    <w:name w:val="endnote reference"/>
    <w:rsid w:val="00DB19F6"/>
    <w:rPr>
      <w:vertAlign w:val="superscript"/>
    </w:rPr>
  </w:style>
  <w:style w:type="character" w:customStyle="1" w:styleId="Caratterenotadichiusura">
    <w:name w:val="Carattere nota di chiusura"/>
    <w:rsid w:val="00DB19F6"/>
  </w:style>
  <w:style w:type="character" w:customStyle="1" w:styleId="ListLabel22">
    <w:name w:val="ListLabel 22"/>
    <w:rsid w:val="00DB19F6"/>
    <w:rPr>
      <w:sz w:val="16"/>
      <w:szCs w:val="16"/>
    </w:rPr>
  </w:style>
  <w:style w:type="character" w:customStyle="1" w:styleId="ListLabel23">
    <w:name w:val="ListLabel 23"/>
    <w:rsid w:val="00DB19F6"/>
    <w:rPr>
      <w:rFonts w:ascii="Arial" w:hAnsi="Arial" w:cs="Symbol"/>
      <w:sz w:val="15"/>
    </w:rPr>
  </w:style>
  <w:style w:type="character" w:customStyle="1" w:styleId="ListLabel24">
    <w:name w:val="ListLabel 24"/>
    <w:rsid w:val="00DB19F6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DB19F6"/>
    <w:rPr>
      <w:rFonts w:ascii="Arial" w:hAnsi="Arial"/>
      <w:i w:val="0"/>
      <w:sz w:val="15"/>
    </w:rPr>
  </w:style>
  <w:style w:type="character" w:customStyle="1" w:styleId="ListLabel26">
    <w:name w:val="ListLabel 26"/>
    <w:rsid w:val="00DB19F6"/>
    <w:rPr>
      <w:rFonts w:ascii="Arial" w:hAnsi="Arial" w:cs="Symbol"/>
      <w:sz w:val="15"/>
    </w:rPr>
  </w:style>
  <w:style w:type="character" w:customStyle="1" w:styleId="ListLabel27">
    <w:name w:val="ListLabel 27"/>
    <w:rsid w:val="00DB19F6"/>
    <w:rPr>
      <w:rFonts w:ascii="Arial" w:hAnsi="Arial" w:cs="Courier New"/>
      <w:sz w:val="14"/>
    </w:rPr>
  </w:style>
  <w:style w:type="character" w:customStyle="1" w:styleId="ListLabel28">
    <w:name w:val="ListLabel 28"/>
    <w:rsid w:val="00DB19F6"/>
    <w:rPr>
      <w:rFonts w:cs="Courier New"/>
    </w:rPr>
  </w:style>
  <w:style w:type="character" w:customStyle="1" w:styleId="ListLabel29">
    <w:name w:val="ListLabel 29"/>
    <w:rsid w:val="00DB19F6"/>
    <w:rPr>
      <w:rFonts w:cs="Wingdings"/>
    </w:rPr>
  </w:style>
  <w:style w:type="character" w:customStyle="1" w:styleId="ListLabel30">
    <w:name w:val="ListLabel 30"/>
    <w:rsid w:val="00DB19F6"/>
    <w:rPr>
      <w:rFonts w:cs="Symbol"/>
    </w:rPr>
  </w:style>
  <w:style w:type="character" w:customStyle="1" w:styleId="ListLabel31">
    <w:name w:val="ListLabel 31"/>
    <w:rsid w:val="00DB19F6"/>
    <w:rPr>
      <w:rFonts w:cs="Courier New"/>
    </w:rPr>
  </w:style>
  <w:style w:type="character" w:customStyle="1" w:styleId="ListLabel32">
    <w:name w:val="ListLabel 32"/>
    <w:rsid w:val="00DB19F6"/>
    <w:rPr>
      <w:rFonts w:cs="Wingdings"/>
    </w:rPr>
  </w:style>
  <w:style w:type="character" w:customStyle="1" w:styleId="ListLabel33">
    <w:name w:val="ListLabel 33"/>
    <w:rsid w:val="00DB19F6"/>
    <w:rPr>
      <w:rFonts w:cs="Symbol"/>
    </w:rPr>
  </w:style>
  <w:style w:type="character" w:customStyle="1" w:styleId="ListLabel34">
    <w:name w:val="ListLabel 34"/>
    <w:rsid w:val="00DB19F6"/>
    <w:rPr>
      <w:rFonts w:cs="Courier New"/>
    </w:rPr>
  </w:style>
  <w:style w:type="character" w:customStyle="1" w:styleId="ListLabel35">
    <w:name w:val="ListLabel 35"/>
    <w:rsid w:val="00DB19F6"/>
    <w:rPr>
      <w:rFonts w:cs="Wingdings"/>
    </w:rPr>
  </w:style>
  <w:style w:type="character" w:customStyle="1" w:styleId="ListLabel36">
    <w:name w:val="ListLabel 36"/>
    <w:rsid w:val="00DB19F6"/>
    <w:rPr>
      <w:rFonts w:ascii="Arial" w:hAnsi="Arial" w:cs="Symbol"/>
      <w:sz w:val="15"/>
    </w:rPr>
  </w:style>
  <w:style w:type="character" w:customStyle="1" w:styleId="ListLabel37">
    <w:name w:val="ListLabel 37"/>
    <w:rsid w:val="00DB19F6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DB19F6"/>
    <w:rPr>
      <w:rFonts w:ascii="Arial" w:hAnsi="Arial"/>
      <w:i w:val="0"/>
      <w:sz w:val="15"/>
    </w:rPr>
  </w:style>
  <w:style w:type="character" w:customStyle="1" w:styleId="ListLabel39">
    <w:name w:val="ListLabel 39"/>
    <w:rsid w:val="00DB19F6"/>
    <w:rPr>
      <w:rFonts w:ascii="Arial" w:hAnsi="Arial" w:cs="Symbol"/>
      <w:sz w:val="15"/>
    </w:rPr>
  </w:style>
  <w:style w:type="character" w:customStyle="1" w:styleId="ListLabel40">
    <w:name w:val="ListLabel 40"/>
    <w:rsid w:val="00DB19F6"/>
    <w:rPr>
      <w:rFonts w:cs="Courier New"/>
      <w:sz w:val="14"/>
    </w:rPr>
  </w:style>
  <w:style w:type="character" w:customStyle="1" w:styleId="ListLabel41">
    <w:name w:val="ListLabel 41"/>
    <w:rsid w:val="00DB19F6"/>
    <w:rPr>
      <w:rFonts w:cs="Courier New"/>
    </w:rPr>
  </w:style>
  <w:style w:type="character" w:customStyle="1" w:styleId="ListLabel42">
    <w:name w:val="ListLabel 42"/>
    <w:rsid w:val="00DB19F6"/>
    <w:rPr>
      <w:rFonts w:cs="Wingdings"/>
    </w:rPr>
  </w:style>
  <w:style w:type="character" w:customStyle="1" w:styleId="ListLabel43">
    <w:name w:val="ListLabel 43"/>
    <w:rsid w:val="00DB19F6"/>
    <w:rPr>
      <w:rFonts w:cs="Symbol"/>
    </w:rPr>
  </w:style>
  <w:style w:type="character" w:customStyle="1" w:styleId="ListLabel44">
    <w:name w:val="ListLabel 44"/>
    <w:rsid w:val="00DB19F6"/>
    <w:rPr>
      <w:rFonts w:cs="Courier New"/>
    </w:rPr>
  </w:style>
  <w:style w:type="character" w:customStyle="1" w:styleId="ListLabel45">
    <w:name w:val="ListLabel 45"/>
    <w:rsid w:val="00DB19F6"/>
    <w:rPr>
      <w:rFonts w:cs="Wingdings"/>
    </w:rPr>
  </w:style>
  <w:style w:type="character" w:customStyle="1" w:styleId="ListLabel46">
    <w:name w:val="ListLabel 46"/>
    <w:rsid w:val="00DB19F6"/>
    <w:rPr>
      <w:rFonts w:cs="Symbol"/>
    </w:rPr>
  </w:style>
  <w:style w:type="character" w:customStyle="1" w:styleId="ListLabel47">
    <w:name w:val="ListLabel 47"/>
    <w:rsid w:val="00DB19F6"/>
    <w:rPr>
      <w:rFonts w:cs="Courier New"/>
    </w:rPr>
  </w:style>
  <w:style w:type="character" w:customStyle="1" w:styleId="ListLabel48">
    <w:name w:val="ListLabel 48"/>
    <w:rsid w:val="00DB19F6"/>
    <w:rPr>
      <w:rFonts w:cs="Wingdings"/>
    </w:rPr>
  </w:style>
  <w:style w:type="character" w:customStyle="1" w:styleId="ListLabel49">
    <w:name w:val="ListLabel 49"/>
    <w:rsid w:val="00DB19F6"/>
    <w:rPr>
      <w:rFonts w:ascii="Arial" w:hAnsi="Arial" w:cs="Symbol"/>
      <w:sz w:val="15"/>
    </w:rPr>
  </w:style>
  <w:style w:type="character" w:customStyle="1" w:styleId="ListLabel50">
    <w:name w:val="ListLabel 50"/>
    <w:rsid w:val="00DB19F6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DB19F6"/>
    <w:rPr>
      <w:rFonts w:ascii="Arial" w:hAnsi="Arial"/>
      <w:i w:val="0"/>
      <w:sz w:val="15"/>
    </w:rPr>
  </w:style>
  <w:style w:type="character" w:customStyle="1" w:styleId="ListLabel52">
    <w:name w:val="ListLabel 52"/>
    <w:rsid w:val="00DB19F6"/>
    <w:rPr>
      <w:rFonts w:ascii="Arial" w:hAnsi="Arial" w:cs="Symbol"/>
      <w:sz w:val="15"/>
    </w:rPr>
  </w:style>
  <w:style w:type="character" w:customStyle="1" w:styleId="ListLabel53">
    <w:name w:val="ListLabel 53"/>
    <w:rsid w:val="00DB19F6"/>
    <w:rPr>
      <w:rFonts w:cs="Courier New"/>
      <w:sz w:val="14"/>
    </w:rPr>
  </w:style>
  <w:style w:type="character" w:customStyle="1" w:styleId="ListLabel54">
    <w:name w:val="ListLabel 54"/>
    <w:rsid w:val="00DB19F6"/>
    <w:rPr>
      <w:rFonts w:cs="Courier New"/>
    </w:rPr>
  </w:style>
  <w:style w:type="character" w:customStyle="1" w:styleId="ListLabel55">
    <w:name w:val="ListLabel 55"/>
    <w:rsid w:val="00DB19F6"/>
    <w:rPr>
      <w:rFonts w:cs="Wingdings"/>
    </w:rPr>
  </w:style>
  <w:style w:type="character" w:customStyle="1" w:styleId="ListLabel56">
    <w:name w:val="ListLabel 56"/>
    <w:rsid w:val="00DB19F6"/>
    <w:rPr>
      <w:rFonts w:cs="Symbol"/>
    </w:rPr>
  </w:style>
  <w:style w:type="character" w:customStyle="1" w:styleId="ListLabel57">
    <w:name w:val="ListLabel 57"/>
    <w:rsid w:val="00DB19F6"/>
    <w:rPr>
      <w:rFonts w:cs="Courier New"/>
    </w:rPr>
  </w:style>
  <w:style w:type="character" w:customStyle="1" w:styleId="ListLabel58">
    <w:name w:val="ListLabel 58"/>
    <w:rsid w:val="00DB19F6"/>
    <w:rPr>
      <w:rFonts w:cs="Wingdings"/>
    </w:rPr>
  </w:style>
  <w:style w:type="character" w:customStyle="1" w:styleId="ListLabel59">
    <w:name w:val="ListLabel 59"/>
    <w:rsid w:val="00DB19F6"/>
    <w:rPr>
      <w:rFonts w:cs="Symbol"/>
    </w:rPr>
  </w:style>
  <w:style w:type="character" w:customStyle="1" w:styleId="ListLabel60">
    <w:name w:val="ListLabel 60"/>
    <w:rsid w:val="00DB19F6"/>
    <w:rPr>
      <w:rFonts w:cs="Courier New"/>
    </w:rPr>
  </w:style>
  <w:style w:type="character" w:customStyle="1" w:styleId="ListLabel61">
    <w:name w:val="ListLabel 61"/>
    <w:rsid w:val="00DB19F6"/>
    <w:rPr>
      <w:rFonts w:cs="Wingdings"/>
    </w:rPr>
  </w:style>
  <w:style w:type="character" w:customStyle="1" w:styleId="ListLabel62">
    <w:name w:val="ListLabel 62"/>
    <w:rsid w:val="00DB19F6"/>
    <w:rPr>
      <w:rFonts w:ascii="Arial" w:hAnsi="Arial" w:cs="Symbol"/>
      <w:sz w:val="15"/>
    </w:rPr>
  </w:style>
  <w:style w:type="character" w:customStyle="1" w:styleId="ListLabel63">
    <w:name w:val="ListLabel 63"/>
    <w:rsid w:val="00DB19F6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DB19F6"/>
    <w:rPr>
      <w:rFonts w:ascii="Arial" w:hAnsi="Arial"/>
      <w:i w:val="0"/>
      <w:sz w:val="15"/>
    </w:rPr>
  </w:style>
  <w:style w:type="character" w:customStyle="1" w:styleId="ListLabel65">
    <w:name w:val="ListLabel 65"/>
    <w:rsid w:val="00DB19F6"/>
    <w:rPr>
      <w:rFonts w:ascii="Arial" w:hAnsi="Arial" w:cs="Symbol"/>
      <w:sz w:val="15"/>
    </w:rPr>
  </w:style>
  <w:style w:type="character" w:customStyle="1" w:styleId="ListLabel66">
    <w:name w:val="ListLabel 66"/>
    <w:rsid w:val="00DB19F6"/>
    <w:rPr>
      <w:rFonts w:cs="Courier New"/>
      <w:sz w:val="14"/>
    </w:rPr>
  </w:style>
  <w:style w:type="character" w:customStyle="1" w:styleId="ListLabel67">
    <w:name w:val="ListLabel 67"/>
    <w:rsid w:val="00DB19F6"/>
    <w:rPr>
      <w:rFonts w:cs="Courier New"/>
    </w:rPr>
  </w:style>
  <w:style w:type="character" w:customStyle="1" w:styleId="ListLabel68">
    <w:name w:val="ListLabel 68"/>
    <w:rsid w:val="00DB19F6"/>
    <w:rPr>
      <w:rFonts w:cs="Wingdings"/>
    </w:rPr>
  </w:style>
  <w:style w:type="character" w:customStyle="1" w:styleId="ListLabel69">
    <w:name w:val="ListLabel 69"/>
    <w:rsid w:val="00DB19F6"/>
    <w:rPr>
      <w:rFonts w:cs="Symbol"/>
    </w:rPr>
  </w:style>
  <w:style w:type="character" w:customStyle="1" w:styleId="ListLabel70">
    <w:name w:val="ListLabel 70"/>
    <w:rsid w:val="00DB19F6"/>
    <w:rPr>
      <w:rFonts w:cs="Courier New"/>
    </w:rPr>
  </w:style>
  <w:style w:type="character" w:customStyle="1" w:styleId="ListLabel71">
    <w:name w:val="ListLabel 71"/>
    <w:rsid w:val="00DB19F6"/>
    <w:rPr>
      <w:rFonts w:cs="Wingdings"/>
    </w:rPr>
  </w:style>
  <w:style w:type="character" w:customStyle="1" w:styleId="ListLabel72">
    <w:name w:val="ListLabel 72"/>
    <w:rsid w:val="00DB19F6"/>
    <w:rPr>
      <w:rFonts w:cs="Symbol"/>
    </w:rPr>
  </w:style>
  <w:style w:type="character" w:customStyle="1" w:styleId="ListLabel73">
    <w:name w:val="ListLabel 73"/>
    <w:rsid w:val="00DB19F6"/>
    <w:rPr>
      <w:rFonts w:cs="Courier New"/>
    </w:rPr>
  </w:style>
  <w:style w:type="character" w:customStyle="1" w:styleId="ListLabel74">
    <w:name w:val="ListLabel 74"/>
    <w:rsid w:val="00DB19F6"/>
    <w:rPr>
      <w:rFonts w:cs="Wingdings"/>
    </w:rPr>
  </w:style>
  <w:style w:type="paragraph" w:customStyle="1" w:styleId="Titolo10">
    <w:name w:val="Titolo1"/>
    <w:basedOn w:val="Normale"/>
    <w:next w:val="Corpotesto"/>
    <w:rsid w:val="00DB19F6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DB19F6"/>
    <w:pPr>
      <w:suppressAutoHyphens/>
      <w:spacing w:after="140" w:line="288" w:lineRule="auto"/>
    </w:pPr>
    <w:rPr>
      <w:rFonts w:eastAsia="Calibri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DB19F6"/>
    <w:pPr>
      <w:suppressLineNumbers/>
      <w:suppressAutoHyphens/>
      <w:spacing w:before="120" w:after="120"/>
    </w:pPr>
    <w:rPr>
      <w:rFonts w:eastAsia="Calibri" w:cs="Mangal"/>
      <w:color w:val="00000A"/>
      <w:kern w:val="1"/>
      <w:szCs w:val="22"/>
      <w:lang w:bidi="it-IT"/>
    </w:rPr>
  </w:style>
  <w:style w:type="paragraph" w:customStyle="1" w:styleId="NormalBold">
    <w:name w:val="NormalBold"/>
    <w:basedOn w:val="Normale"/>
    <w:rsid w:val="00DB19F6"/>
    <w:pPr>
      <w:widowControl w:val="0"/>
      <w:suppressAutoHyphens/>
    </w:pPr>
    <w:rPr>
      <w:b/>
      <w:color w:val="00000A"/>
      <w:kern w:val="1"/>
      <w:szCs w:val="22"/>
      <w:lang w:bidi="it-IT"/>
    </w:rPr>
  </w:style>
  <w:style w:type="paragraph" w:customStyle="1" w:styleId="NumPar2">
    <w:name w:val="NumPar 2"/>
    <w:basedOn w:val="Normale"/>
    <w:rsid w:val="00DB19F6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3">
    <w:name w:val="NumPar 3"/>
    <w:basedOn w:val="Normale"/>
    <w:rsid w:val="00DB19F6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4">
    <w:name w:val="NumPar 4"/>
    <w:basedOn w:val="Normale"/>
    <w:rsid w:val="00DB19F6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Contenutotabella">
    <w:name w:val="Contenuto tabella"/>
    <w:basedOn w:val="Normale"/>
    <w:rsid w:val="00DB19F6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Titolotabella">
    <w:name w:val="Titolo tabella"/>
    <w:basedOn w:val="Contenutotabella"/>
    <w:rsid w:val="00DB19F6"/>
  </w:style>
  <w:style w:type="character" w:customStyle="1" w:styleId="TestofumettoCarattere1">
    <w:name w:val="Testo fumetto Carattere1"/>
    <w:semiHidden/>
    <w:rsid w:val="00DB19F6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Castellamonte,</vt:lpstr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Castellamonte,</dc:title>
  <dc:subject/>
  <dc:creator>Viviana</dc:creator>
  <cp:keywords/>
  <dc:description/>
  <cp:lastModifiedBy>utente</cp:lastModifiedBy>
  <cp:revision>3</cp:revision>
  <cp:lastPrinted>2017-04-10T13:54:00Z</cp:lastPrinted>
  <dcterms:created xsi:type="dcterms:W3CDTF">2017-04-13T09:29:00Z</dcterms:created>
  <dcterms:modified xsi:type="dcterms:W3CDTF">2017-04-13T09:30:00Z</dcterms:modified>
</cp:coreProperties>
</file>