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3140"/>
        <w:gridCol w:w="3110"/>
        <w:gridCol w:w="3528"/>
      </w:tblGrid>
      <w:tr w:rsidR="00E43A81" w:rsidRPr="002476E9" w14:paraId="4AC52CB2" w14:textId="77777777">
        <w:trPr>
          <w:trHeight w:val="2525"/>
        </w:trPr>
        <w:tc>
          <w:tcPr>
            <w:tcW w:w="3140" w:type="dxa"/>
            <w:tcBorders>
              <w:top w:val="nil"/>
              <w:left w:val="nil"/>
              <w:bottom w:val="nil"/>
              <w:right w:val="nil"/>
            </w:tcBorders>
            <w:vAlign w:val="center"/>
          </w:tcPr>
          <w:p w14:paraId="03629064" w14:textId="77777777" w:rsidR="00E43A81" w:rsidRPr="002476E9" w:rsidRDefault="00E43A81">
            <w:pPr>
              <w:jc w:val="center"/>
              <w:rPr>
                <w:rFonts w:ascii="Calibri" w:hAnsi="Calibri" w:cs="Calibri"/>
              </w:rPr>
            </w:pPr>
          </w:p>
        </w:tc>
        <w:tc>
          <w:tcPr>
            <w:tcW w:w="3110" w:type="dxa"/>
            <w:tcBorders>
              <w:top w:val="nil"/>
              <w:left w:val="nil"/>
              <w:bottom w:val="nil"/>
              <w:right w:val="nil"/>
            </w:tcBorders>
            <w:vAlign w:val="center"/>
          </w:tcPr>
          <w:p w14:paraId="7749EEB8" w14:textId="77777777" w:rsidR="00E43A81" w:rsidRPr="002476E9" w:rsidRDefault="00E43A81">
            <w:pPr>
              <w:jc w:val="center"/>
              <w:rPr>
                <w:rFonts w:ascii="Calibri" w:hAnsi="Calibri" w:cs="Calibri"/>
              </w:rPr>
            </w:pPr>
          </w:p>
        </w:tc>
        <w:tc>
          <w:tcPr>
            <w:tcW w:w="3528" w:type="dxa"/>
            <w:tcBorders>
              <w:top w:val="nil"/>
              <w:left w:val="nil"/>
              <w:bottom w:val="nil"/>
              <w:right w:val="nil"/>
            </w:tcBorders>
            <w:vAlign w:val="center"/>
          </w:tcPr>
          <w:p w14:paraId="6A57F0FE" w14:textId="77777777" w:rsidR="00E43A81" w:rsidRPr="002476E9" w:rsidRDefault="00E43A81">
            <w:pPr>
              <w:jc w:val="center"/>
              <w:rPr>
                <w:rFonts w:ascii="Calibri" w:hAnsi="Calibri" w:cs="Calibri"/>
              </w:rPr>
            </w:pPr>
          </w:p>
        </w:tc>
      </w:tr>
      <w:tr w:rsidR="00E43A81" w:rsidRPr="002476E9" w14:paraId="6EB0EEE2" w14:textId="77777777">
        <w:trPr>
          <w:cantSplit/>
          <w:trHeight w:val="1600"/>
        </w:trPr>
        <w:tc>
          <w:tcPr>
            <w:tcW w:w="9778" w:type="dxa"/>
            <w:gridSpan w:val="3"/>
            <w:tcBorders>
              <w:top w:val="nil"/>
              <w:left w:val="nil"/>
              <w:bottom w:val="nil"/>
              <w:right w:val="nil"/>
            </w:tcBorders>
            <w:vAlign w:val="center"/>
          </w:tcPr>
          <w:p w14:paraId="09507C23" w14:textId="77777777" w:rsidR="00E43A81" w:rsidRPr="002476E9" w:rsidRDefault="00E43A81" w:rsidP="00DB290C">
            <w:pPr>
              <w:pStyle w:val="Titolo1"/>
              <w:rPr>
                <w:rFonts w:ascii="Calibri" w:hAnsi="Calibri" w:cs="Calibri"/>
              </w:rPr>
            </w:pPr>
            <w:bookmarkStart w:id="0" w:name="_Toc476668199"/>
            <w:r w:rsidRPr="002476E9">
              <w:rPr>
                <w:rFonts w:ascii="Calibri" w:hAnsi="Calibri" w:cs="Calibri"/>
              </w:rPr>
              <w:t>FEASR – FONDO EUROPEO AGRICOLO PER LO SVILUPPO RURALE</w:t>
            </w:r>
            <w:bookmarkEnd w:id="0"/>
          </w:p>
          <w:p w14:paraId="6FB70B86" w14:textId="77777777" w:rsidR="00E43A81" w:rsidRPr="002476E9" w:rsidRDefault="00D6380D">
            <w:pPr>
              <w:jc w:val="center"/>
              <w:rPr>
                <w:rFonts w:ascii="Calibri" w:hAnsi="Calibri" w:cs="Calibri"/>
                <w:b/>
                <w:bCs/>
                <w:i/>
                <w:iCs/>
                <w:sz w:val="28"/>
                <w:szCs w:val="8"/>
              </w:rPr>
            </w:pPr>
            <w:r w:rsidRPr="002476E9">
              <w:rPr>
                <w:rFonts w:ascii="Calibri" w:hAnsi="Calibri" w:cs="Calibri"/>
                <w:b/>
                <w:bCs/>
                <w:i/>
                <w:iCs/>
                <w:sz w:val="28"/>
                <w:szCs w:val="8"/>
              </w:rPr>
              <w:t>REGIONE PIEMONTE</w:t>
            </w:r>
          </w:p>
          <w:p w14:paraId="5C421874" w14:textId="77777777" w:rsidR="00E43A81" w:rsidRPr="002476E9" w:rsidRDefault="00E43A81" w:rsidP="00DB290C">
            <w:pPr>
              <w:pStyle w:val="Titolo1"/>
              <w:rPr>
                <w:rFonts w:ascii="Calibri" w:hAnsi="Calibri" w:cs="Calibri"/>
                <w:lang w:eastAsia="en-US"/>
              </w:rPr>
            </w:pPr>
            <w:bookmarkStart w:id="1" w:name="_Toc476668200"/>
            <w:r w:rsidRPr="002476E9">
              <w:rPr>
                <w:rFonts w:ascii="Calibri" w:hAnsi="Calibri" w:cs="Calibri"/>
                <w:lang w:eastAsia="en-US"/>
              </w:rPr>
              <w:t>Programma di Sviluppo Rurale 2014-2020</w:t>
            </w:r>
            <w:bookmarkEnd w:id="1"/>
          </w:p>
        </w:tc>
      </w:tr>
      <w:tr w:rsidR="00E43A81" w:rsidRPr="002476E9" w14:paraId="071291F3" w14:textId="77777777" w:rsidTr="0036715F">
        <w:trPr>
          <w:cantSplit/>
          <w:trHeight w:val="3115"/>
        </w:trPr>
        <w:tc>
          <w:tcPr>
            <w:tcW w:w="9778" w:type="dxa"/>
            <w:gridSpan w:val="3"/>
            <w:tcBorders>
              <w:top w:val="nil"/>
              <w:left w:val="nil"/>
              <w:bottom w:val="nil"/>
              <w:right w:val="nil"/>
            </w:tcBorders>
            <w:vAlign w:val="center"/>
          </w:tcPr>
          <w:p w14:paraId="14C93EA7" w14:textId="77777777" w:rsidR="00E43A81" w:rsidRPr="002476E9" w:rsidRDefault="00E43A81">
            <w:pPr>
              <w:jc w:val="center"/>
              <w:rPr>
                <w:rFonts w:ascii="Calibri" w:hAnsi="Calibri" w:cs="Calibri"/>
              </w:rPr>
            </w:pPr>
          </w:p>
          <w:p w14:paraId="07754B89" w14:textId="77777777" w:rsidR="00E43A81" w:rsidRPr="002476E9" w:rsidRDefault="00E43A81">
            <w:pPr>
              <w:jc w:val="center"/>
              <w:rPr>
                <w:rFonts w:ascii="Calibri" w:hAnsi="Calibri" w:cs="Calibri"/>
                <w:sz w:val="12"/>
                <w:szCs w:val="12"/>
              </w:rPr>
            </w:pPr>
          </w:p>
          <w:p w14:paraId="39DF8975" w14:textId="77777777" w:rsidR="00190307" w:rsidRPr="002476E9" w:rsidRDefault="0046552A" w:rsidP="00190307">
            <w:pPr>
              <w:rPr>
                <w:rFonts w:ascii="Calibri" w:hAnsi="Calibri" w:cs="Calibri"/>
                <w:szCs w:val="22"/>
              </w:rPr>
            </w:pPr>
            <w:r>
              <w:rPr>
                <w:rFonts w:ascii="Calibri" w:hAnsi="Calibri" w:cs="Calibri"/>
                <w:noProof/>
              </w:rPr>
              <w:drawing>
                <wp:anchor distT="0" distB="0" distL="114300" distR="114300" simplePos="0" relativeHeight="251655680" behindDoc="0" locked="0" layoutInCell="1" allowOverlap="1" wp14:anchorId="45DDBC63" wp14:editId="669106F7">
                  <wp:simplePos x="0" y="0"/>
                  <wp:positionH relativeFrom="column">
                    <wp:posOffset>2299335</wp:posOffset>
                  </wp:positionH>
                  <wp:positionV relativeFrom="paragraph">
                    <wp:posOffset>50165</wp:posOffset>
                  </wp:positionV>
                  <wp:extent cx="1729105" cy="1400810"/>
                  <wp:effectExtent l="0" t="0" r="0" b="0"/>
                  <wp:wrapNone/>
                  <wp:docPr id="17"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1400810"/>
                          </a:xfrm>
                          <a:prstGeom prst="rect">
                            <a:avLst/>
                          </a:prstGeom>
                          <a:noFill/>
                        </pic:spPr>
                      </pic:pic>
                    </a:graphicData>
                  </a:graphic>
                  <wp14:sizeRelH relativeFrom="page">
                    <wp14:pctWidth>0</wp14:pctWidth>
                  </wp14:sizeRelH>
                  <wp14:sizeRelV relativeFrom="page">
                    <wp14:pctHeight>0</wp14:pctHeight>
                  </wp14:sizeRelV>
                </wp:anchor>
              </w:drawing>
            </w:r>
          </w:p>
          <w:p w14:paraId="4FA91A4E" w14:textId="77777777" w:rsidR="00190307" w:rsidRPr="002476E9" w:rsidRDefault="00190307" w:rsidP="00190307">
            <w:pPr>
              <w:rPr>
                <w:rFonts w:ascii="Calibri" w:hAnsi="Calibri" w:cs="Calibri"/>
                <w:szCs w:val="22"/>
              </w:rPr>
            </w:pPr>
          </w:p>
          <w:p w14:paraId="25630325" w14:textId="77777777" w:rsidR="00190307" w:rsidRPr="002476E9" w:rsidRDefault="00190307" w:rsidP="00190307">
            <w:pPr>
              <w:rPr>
                <w:rFonts w:ascii="Calibri" w:hAnsi="Calibri" w:cs="Calibri"/>
                <w:szCs w:val="22"/>
              </w:rPr>
            </w:pPr>
          </w:p>
          <w:p w14:paraId="627C6FFE" w14:textId="77777777" w:rsidR="00190307" w:rsidRPr="002476E9" w:rsidRDefault="00190307" w:rsidP="00190307">
            <w:pPr>
              <w:rPr>
                <w:rFonts w:ascii="Calibri" w:hAnsi="Calibri" w:cs="Calibri"/>
                <w:szCs w:val="22"/>
              </w:rPr>
            </w:pPr>
          </w:p>
          <w:p w14:paraId="5AE13D09" w14:textId="77777777" w:rsidR="00190307" w:rsidRPr="002476E9" w:rsidRDefault="00190307" w:rsidP="00190307">
            <w:pPr>
              <w:rPr>
                <w:rFonts w:ascii="Calibri" w:hAnsi="Calibri" w:cs="Calibri"/>
                <w:szCs w:val="22"/>
              </w:rPr>
            </w:pPr>
          </w:p>
          <w:p w14:paraId="0DEF7357" w14:textId="77777777" w:rsidR="00190307" w:rsidRPr="002476E9" w:rsidRDefault="00190307" w:rsidP="00190307">
            <w:pPr>
              <w:rPr>
                <w:rFonts w:ascii="Calibri" w:hAnsi="Calibri" w:cs="Calibri"/>
                <w:szCs w:val="22"/>
              </w:rPr>
            </w:pPr>
          </w:p>
          <w:p w14:paraId="362887C1" w14:textId="77777777" w:rsidR="00190307" w:rsidRPr="002476E9" w:rsidRDefault="00190307" w:rsidP="00190307">
            <w:pPr>
              <w:rPr>
                <w:rFonts w:ascii="Calibri" w:hAnsi="Calibri" w:cs="Calibri"/>
                <w:szCs w:val="22"/>
              </w:rPr>
            </w:pPr>
          </w:p>
          <w:p w14:paraId="4BECC4F7" w14:textId="77777777" w:rsidR="00190307" w:rsidRPr="002476E9" w:rsidRDefault="00190307" w:rsidP="00190307">
            <w:pPr>
              <w:rPr>
                <w:rFonts w:ascii="Calibri" w:hAnsi="Calibri" w:cs="Calibri"/>
                <w:szCs w:val="22"/>
              </w:rPr>
            </w:pPr>
          </w:p>
          <w:p w14:paraId="554D0701" w14:textId="77777777" w:rsidR="00E43A81" w:rsidRPr="002476E9" w:rsidRDefault="00E43A81" w:rsidP="00190307">
            <w:pPr>
              <w:rPr>
                <w:rFonts w:ascii="Calibri" w:hAnsi="Calibri" w:cs="Calibri"/>
                <w:szCs w:val="22"/>
              </w:rPr>
            </w:pPr>
          </w:p>
        </w:tc>
      </w:tr>
      <w:tr w:rsidR="00E43A81" w:rsidRPr="002476E9" w14:paraId="7858BE6D" w14:textId="77777777">
        <w:trPr>
          <w:cantSplit/>
          <w:trHeight w:val="1426"/>
        </w:trPr>
        <w:tc>
          <w:tcPr>
            <w:tcW w:w="9778" w:type="dxa"/>
            <w:gridSpan w:val="3"/>
            <w:tcBorders>
              <w:top w:val="nil"/>
              <w:left w:val="nil"/>
              <w:bottom w:val="nil"/>
              <w:right w:val="nil"/>
            </w:tcBorders>
            <w:vAlign w:val="center"/>
          </w:tcPr>
          <w:p w14:paraId="6E75CFEC" w14:textId="77777777" w:rsidR="00E43A81" w:rsidRPr="002476E9" w:rsidRDefault="00E43A81" w:rsidP="00190307">
            <w:pPr>
              <w:jc w:val="center"/>
              <w:rPr>
                <w:rFonts w:ascii="Calibri" w:hAnsi="Calibri" w:cs="Calibri"/>
                <w:b/>
                <w:bCs/>
              </w:rPr>
            </w:pPr>
            <w:r w:rsidRPr="002476E9">
              <w:rPr>
                <w:rFonts w:ascii="Calibri" w:hAnsi="Calibri" w:cs="Calibri"/>
                <w:b/>
                <w:bCs/>
              </w:rPr>
              <w:t xml:space="preserve">GAL </w:t>
            </w:r>
            <w:r w:rsidR="00D6380D" w:rsidRPr="002476E9">
              <w:rPr>
                <w:rFonts w:ascii="Calibri" w:hAnsi="Calibri" w:cs="Calibri"/>
                <w:b/>
                <w:bCs/>
              </w:rPr>
              <w:t>VALLI DEL CANAVESE</w:t>
            </w:r>
          </w:p>
          <w:p w14:paraId="38B676DD" w14:textId="77777777" w:rsidR="00E43A81" w:rsidRPr="002476E9" w:rsidRDefault="00E43A81" w:rsidP="00D6380D">
            <w:pPr>
              <w:jc w:val="center"/>
              <w:rPr>
                <w:rFonts w:ascii="Calibri" w:hAnsi="Calibri" w:cs="Calibri"/>
                <w:b/>
                <w:bCs/>
              </w:rPr>
            </w:pPr>
            <w:r w:rsidRPr="002476E9">
              <w:rPr>
                <w:rFonts w:ascii="Calibri" w:hAnsi="Calibri" w:cs="Calibri"/>
                <w:b/>
                <w:bCs/>
              </w:rPr>
              <w:t xml:space="preserve">PROGRAMMA DI SVILUPPO </w:t>
            </w:r>
            <w:proofErr w:type="gramStart"/>
            <w:r w:rsidRPr="002476E9">
              <w:rPr>
                <w:rFonts w:ascii="Calibri" w:hAnsi="Calibri" w:cs="Calibri"/>
                <w:b/>
                <w:bCs/>
              </w:rPr>
              <w:t>LOCALE:  “</w:t>
            </w:r>
            <w:proofErr w:type="gramEnd"/>
            <w:r w:rsidRPr="002476E9">
              <w:rPr>
                <w:rFonts w:ascii="Calibri" w:hAnsi="Calibri" w:cs="Calibri"/>
                <w:b/>
                <w:bCs/>
              </w:rPr>
              <w:t xml:space="preserve"> </w:t>
            </w:r>
            <w:r w:rsidR="00D6380D" w:rsidRPr="002476E9">
              <w:rPr>
                <w:rFonts w:ascii="Calibri" w:hAnsi="Calibri" w:cs="Calibri"/>
                <w:b/>
                <w:bCs/>
              </w:rPr>
              <w:t>TERRE DI ECONOMIA INCLUSIVA</w:t>
            </w:r>
            <w:r w:rsidRPr="002476E9">
              <w:rPr>
                <w:rFonts w:ascii="Calibri" w:hAnsi="Calibri" w:cs="Calibri"/>
                <w:b/>
                <w:bCs/>
              </w:rPr>
              <w:t>”</w:t>
            </w:r>
          </w:p>
          <w:p w14:paraId="4AFAC5F0" w14:textId="77777777" w:rsidR="00E43A81" w:rsidRPr="002476E9" w:rsidRDefault="00E43A81" w:rsidP="00D6380D">
            <w:pPr>
              <w:jc w:val="center"/>
              <w:rPr>
                <w:rFonts w:ascii="Calibri" w:hAnsi="Calibri" w:cs="Calibri"/>
                <w:b/>
                <w:bCs/>
              </w:rPr>
            </w:pPr>
            <w:r w:rsidRPr="002476E9">
              <w:rPr>
                <w:rFonts w:ascii="Calibri" w:hAnsi="Calibri" w:cs="Calibri"/>
                <w:b/>
                <w:bCs/>
              </w:rPr>
              <w:t>AMBITO TEMATICO</w:t>
            </w:r>
            <w:r w:rsidR="00D6380D" w:rsidRPr="002476E9">
              <w:rPr>
                <w:rFonts w:ascii="Calibri" w:hAnsi="Calibri" w:cs="Calibri"/>
                <w:b/>
                <w:bCs/>
              </w:rPr>
              <w:t xml:space="preserve"> 3</w:t>
            </w:r>
            <w:r w:rsidRPr="002476E9">
              <w:rPr>
                <w:rFonts w:ascii="Calibri" w:hAnsi="Calibri" w:cs="Calibri"/>
                <w:b/>
                <w:bCs/>
              </w:rPr>
              <w:t xml:space="preserve">: </w:t>
            </w:r>
            <w:r w:rsidR="00D6380D" w:rsidRPr="002476E9">
              <w:rPr>
                <w:rFonts w:ascii="Calibri" w:hAnsi="Calibri" w:cs="Calibri"/>
                <w:b/>
                <w:bCs/>
                <w:szCs w:val="22"/>
              </w:rPr>
              <w:t>SVILUPPO E INNOVAZIONE DELLE FILIERE E DEI SISTEMI PRODUTTIVI LOCALI</w:t>
            </w:r>
          </w:p>
          <w:p w14:paraId="1188773C" w14:textId="77777777" w:rsidR="00E43A81" w:rsidRPr="002476E9" w:rsidRDefault="00E43A81" w:rsidP="00D6380D">
            <w:pPr>
              <w:jc w:val="center"/>
              <w:rPr>
                <w:rFonts w:ascii="Calibri" w:hAnsi="Calibri" w:cs="Calibri"/>
                <w:b/>
                <w:bCs/>
                <w:szCs w:val="28"/>
              </w:rPr>
            </w:pPr>
            <w:r w:rsidRPr="002476E9">
              <w:rPr>
                <w:rFonts w:ascii="Calibri" w:hAnsi="Calibri" w:cs="Calibri"/>
                <w:b/>
                <w:bCs/>
              </w:rPr>
              <w:t xml:space="preserve">TITOLO </w:t>
            </w:r>
            <w:r w:rsidR="00D6380D" w:rsidRPr="002476E9">
              <w:rPr>
                <w:rFonts w:ascii="Calibri" w:hAnsi="Calibri" w:cs="Calibri"/>
                <w:b/>
                <w:bCs/>
              </w:rPr>
              <w:t>DEL BANDO:</w:t>
            </w:r>
            <w:r w:rsidRPr="002476E9">
              <w:rPr>
                <w:rFonts w:ascii="Calibri" w:hAnsi="Calibri" w:cs="Calibri"/>
                <w:b/>
                <w:bCs/>
              </w:rPr>
              <w:t xml:space="preserve"> </w:t>
            </w:r>
            <w:r w:rsidRPr="002476E9">
              <w:rPr>
                <w:rFonts w:ascii="Calibri" w:hAnsi="Calibri" w:cs="Calibri"/>
                <w:b/>
                <w:bCs/>
                <w:szCs w:val="28"/>
              </w:rPr>
              <w:t>BANDO PUBBLICO MULTIOPERAZIONE</w:t>
            </w:r>
          </w:p>
          <w:p w14:paraId="3B52F39E" w14:textId="77777777" w:rsidR="00E43A81" w:rsidRPr="002476E9" w:rsidRDefault="00E43A81" w:rsidP="00190307">
            <w:pPr>
              <w:jc w:val="center"/>
              <w:rPr>
                <w:rFonts w:ascii="Calibri" w:hAnsi="Calibri" w:cs="Calibri"/>
                <w:b/>
                <w:bCs/>
              </w:rPr>
            </w:pPr>
            <w:r w:rsidRPr="002476E9">
              <w:rPr>
                <w:rFonts w:ascii="Calibri" w:hAnsi="Calibri" w:cs="Calibri"/>
                <w:b/>
                <w:bCs/>
                <w:szCs w:val="28"/>
              </w:rPr>
              <w:t>PER LA SELEZIONE DI PROGETTI INTEGRATI DI FILIERA (PIF)</w:t>
            </w:r>
          </w:p>
        </w:tc>
      </w:tr>
      <w:tr w:rsidR="00E43A81" w:rsidRPr="002476E9" w14:paraId="104B3CEB" w14:textId="77777777">
        <w:trPr>
          <w:cantSplit/>
          <w:trHeight w:val="202"/>
        </w:trPr>
        <w:tc>
          <w:tcPr>
            <w:tcW w:w="9778" w:type="dxa"/>
            <w:gridSpan w:val="3"/>
            <w:tcBorders>
              <w:top w:val="nil"/>
              <w:left w:val="nil"/>
              <w:bottom w:val="nil"/>
              <w:right w:val="nil"/>
            </w:tcBorders>
            <w:vAlign w:val="center"/>
          </w:tcPr>
          <w:p w14:paraId="7F8E471E" w14:textId="77777777" w:rsidR="00E43A81" w:rsidRPr="002476E9" w:rsidRDefault="0046552A">
            <w:pPr>
              <w:jc w:val="center"/>
              <w:rPr>
                <w:rFonts w:ascii="Calibri" w:hAnsi="Calibri" w:cs="Calibri"/>
              </w:rPr>
            </w:pPr>
            <w:r>
              <w:rPr>
                <w:rFonts w:ascii="Calibri" w:hAnsi="Calibri" w:cs="Calibri"/>
                <w:noProof/>
                <w:sz w:val="20"/>
              </w:rPr>
              <mc:AlternateContent>
                <mc:Choice Requires="wps">
                  <w:drawing>
                    <wp:anchor distT="0" distB="0" distL="114300" distR="114300" simplePos="0" relativeHeight="251653632" behindDoc="0" locked="0" layoutInCell="1" allowOverlap="1" wp14:anchorId="64C52C3C" wp14:editId="7B3EF952">
                      <wp:simplePos x="0" y="0"/>
                      <wp:positionH relativeFrom="column">
                        <wp:posOffset>82550</wp:posOffset>
                      </wp:positionH>
                      <wp:positionV relativeFrom="paragraph">
                        <wp:posOffset>110490</wp:posOffset>
                      </wp:positionV>
                      <wp:extent cx="5964555" cy="547370"/>
                      <wp:effectExtent l="0" t="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4555" cy="547370"/>
                              </a:xfrm>
                              <a:prstGeom prst="rect">
                                <a:avLst/>
                              </a:prstGeom>
                              <a:solidFill>
                                <a:srgbClr val="FFFFFF"/>
                              </a:solidFill>
                              <a:ln w="9525">
                                <a:solidFill>
                                  <a:srgbClr val="000000"/>
                                </a:solidFill>
                                <a:miter lim="800000"/>
                                <a:headEnd/>
                                <a:tailEnd/>
                              </a:ln>
                            </wps:spPr>
                            <wps:txbx>
                              <w:txbxContent>
                                <w:p w14:paraId="22DB2A71" w14:textId="77777777" w:rsidR="00A63FDD" w:rsidRPr="00D6380D" w:rsidRDefault="00A63FD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1 - OPERAZIONE  1</w:t>
                                  </w:r>
                                </w:p>
                                <w:p w14:paraId="4CF80711"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Miglioramento del rendimento globale e della sostenibilità delle aziende agricole</w:t>
                                  </w:r>
                                  <w:r>
                                    <w:rPr>
                                      <w:rFonts w:ascii="Calibri" w:hAnsi="Calibri" w:cs="Calibri"/>
                                      <w:sz w:val="20"/>
                                      <w:szCs w:val="20"/>
                                    </w:rPr>
                                    <w:t xml:space="preserve"> - Investimenti nelle aziende 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52C3C" id="_x0000_t202" coordsize="21600,21600" o:spt="202" path="m,l,21600r21600,l21600,xe">
                      <v:stroke joinstyle="miter"/>
                      <v:path gradientshapeok="t" o:connecttype="rect"/>
                    </v:shapetype>
                    <v:shape id="Text Box 13" o:spid="_x0000_s1026" type="#_x0000_t202" style="position:absolute;left:0;text-align:left;margin-left:6.5pt;margin-top:8.7pt;width:469.65pt;height:4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">
                      <v:path arrowok="t"/>
                      <v:textbox>
                        <w:txbxContent>
                          <w:p w14:paraId="22DB2A71" w14:textId="77777777" w:rsidR="00A63FDD" w:rsidRPr="00D6380D" w:rsidRDefault="00A63FD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1 - OPERAZIONE  1</w:t>
                            </w:r>
                          </w:p>
                          <w:p w14:paraId="4CF80711"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Miglioramento del rendimento globale e della sostenibilità delle aziende agricole</w:t>
                            </w:r>
                            <w:r>
                              <w:rPr>
                                <w:rFonts w:ascii="Calibri" w:hAnsi="Calibri" w:cs="Calibri"/>
                                <w:sz w:val="20"/>
                                <w:szCs w:val="20"/>
                              </w:rPr>
                              <w:t xml:space="preserve"> - Investimenti nelle aziende agricole</w:t>
                            </w:r>
                          </w:p>
                        </w:txbxContent>
                      </v:textbox>
                    </v:shape>
                  </w:pict>
                </mc:Fallback>
              </mc:AlternateContent>
            </w:r>
          </w:p>
        </w:tc>
      </w:tr>
      <w:tr w:rsidR="00E43A81" w:rsidRPr="002476E9" w14:paraId="6EC7444F" w14:textId="77777777">
        <w:trPr>
          <w:cantSplit/>
          <w:trHeight w:val="1513"/>
        </w:trPr>
        <w:tc>
          <w:tcPr>
            <w:tcW w:w="9778" w:type="dxa"/>
            <w:gridSpan w:val="3"/>
            <w:tcBorders>
              <w:top w:val="nil"/>
              <w:left w:val="nil"/>
              <w:bottom w:val="nil"/>
              <w:right w:val="nil"/>
            </w:tcBorders>
            <w:vAlign w:val="center"/>
          </w:tcPr>
          <w:p w14:paraId="316CAFF4" w14:textId="77777777" w:rsidR="00E43A81" w:rsidRPr="002476E9" w:rsidRDefault="00E43A81">
            <w:pPr>
              <w:rPr>
                <w:rFonts w:ascii="Calibri" w:hAnsi="Calibri" w:cs="Calibri"/>
                <w:b/>
                <w:bCs/>
                <w:i/>
                <w:iCs/>
                <w:color w:val="0000FF"/>
              </w:rPr>
            </w:pPr>
          </w:p>
          <w:p w14:paraId="31A70067" w14:textId="77777777" w:rsidR="00E43A81" w:rsidRPr="002476E9" w:rsidRDefault="0046552A">
            <w:pPr>
              <w:rPr>
                <w:rFonts w:ascii="Calibri" w:hAnsi="Calibri" w:cs="Calibri"/>
              </w:rPr>
            </w:pPr>
            <w:r>
              <w:rPr>
                <w:rFonts w:ascii="Calibri" w:hAnsi="Calibri" w:cs="Calibri"/>
                <w:noProof/>
                <w:sz w:val="20"/>
              </w:rPr>
              <mc:AlternateContent>
                <mc:Choice Requires="wps">
                  <w:drawing>
                    <wp:anchor distT="0" distB="0" distL="114300" distR="114300" simplePos="0" relativeHeight="251654656" behindDoc="0" locked="0" layoutInCell="1" allowOverlap="1" wp14:anchorId="39EFC4D6" wp14:editId="3E5F1DEF">
                      <wp:simplePos x="0" y="0"/>
                      <wp:positionH relativeFrom="column">
                        <wp:posOffset>88900</wp:posOffset>
                      </wp:positionH>
                      <wp:positionV relativeFrom="paragraph">
                        <wp:posOffset>403860</wp:posOffset>
                      </wp:positionV>
                      <wp:extent cx="5953125" cy="400050"/>
                      <wp:effectExtent l="0" t="0" r="3175" b="63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400050"/>
                              </a:xfrm>
                              <a:prstGeom prst="rect">
                                <a:avLst/>
                              </a:prstGeom>
                              <a:solidFill>
                                <a:srgbClr val="FFFFFF"/>
                              </a:solidFill>
                              <a:ln w="9525">
                                <a:solidFill>
                                  <a:srgbClr val="000000"/>
                                </a:solidFill>
                                <a:miter lim="800000"/>
                                <a:headEnd/>
                                <a:tailEnd/>
                              </a:ln>
                            </wps:spPr>
                            <wps:txbx>
                              <w:txbxContent>
                                <w:p w14:paraId="00B45578" w14:textId="77777777" w:rsidR="00A63FDD" w:rsidRPr="00D6380D" w:rsidRDefault="00A63FDD" w:rsidP="00D6380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w:t>
                                  </w:r>
                                  <w:r>
                                    <w:rPr>
                                      <w:rFonts w:ascii="Calibri" w:hAnsi="Calibri" w:cs="Calibri"/>
                                      <w:b/>
                                      <w:bCs/>
                                      <w:sz w:val="20"/>
                                      <w:szCs w:val="20"/>
                                    </w:rPr>
                                    <w:t>2</w:t>
                                  </w:r>
                                  <w:r w:rsidRPr="00D6380D">
                                    <w:rPr>
                                      <w:rFonts w:ascii="Calibri" w:hAnsi="Calibri" w:cs="Calibri"/>
                                      <w:b/>
                                      <w:bCs/>
                                      <w:sz w:val="20"/>
                                      <w:szCs w:val="20"/>
                                    </w:rPr>
                                    <w:t xml:space="preserve"> - OPERAZIONE  1</w:t>
                                  </w:r>
                                </w:p>
                                <w:p w14:paraId="213F97B7"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Trasformazione e c</w:t>
                                  </w:r>
                                  <w:r>
                                    <w:rPr>
                                      <w:rFonts w:ascii="Calibri" w:hAnsi="Calibri" w:cs="Calibri"/>
                                      <w:sz w:val="20"/>
                                      <w:szCs w:val="20"/>
                                    </w:rPr>
                                    <w:t xml:space="preserve">ommercializzazione dei prodotti </w:t>
                                  </w:r>
                                  <w:r w:rsidRPr="00D6380D">
                                    <w:rPr>
                                      <w:rFonts w:ascii="Calibri" w:hAnsi="Calibri" w:cs="Calibri"/>
                                      <w:sz w:val="20"/>
                                      <w:szCs w:val="20"/>
                                    </w:rPr>
                                    <w:t>agricoli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FC4D6" id="Text Box 14" o:spid="_x0000_s1027" type="#_x0000_t202" style="position:absolute;left:0;text-align:left;margin-left:7pt;margin-top:31.8pt;width:468.7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">
                      <v:path arrowok="t"/>
                      <v:textbox>
                        <w:txbxContent>
                          <w:p w14:paraId="00B45578" w14:textId="77777777" w:rsidR="00A63FDD" w:rsidRPr="00D6380D" w:rsidRDefault="00A63FDD" w:rsidP="00D6380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w:t>
                            </w:r>
                            <w:r>
                              <w:rPr>
                                <w:rFonts w:ascii="Calibri" w:hAnsi="Calibri" w:cs="Calibri"/>
                                <w:b/>
                                <w:bCs/>
                                <w:sz w:val="20"/>
                                <w:szCs w:val="20"/>
                              </w:rPr>
                              <w:t>2</w:t>
                            </w:r>
                            <w:r w:rsidRPr="00D6380D">
                              <w:rPr>
                                <w:rFonts w:ascii="Calibri" w:hAnsi="Calibri" w:cs="Calibri"/>
                                <w:b/>
                                <w:bCs/>
                                <w:sz w:val="20"/>
                                <w:szCs w:val="20"/>
                              </w:rPr>
                              <w:t xml:space="preserve"> - OPERAZIONE  1</w:t>
                            </w:r>
                          </w:p>
                          <w:p w14:paraId="213F97B7"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Trasformazione e c</w:t>
                            </w:r>
                            <w:r>
                              <w:rPr>
                                <w:rFonts w:ascii="Calibri" w:hAnsi="Calibri" w:cs="Calibri"/>
                                <w:sz w:val="20"/>
                                <w:szCs w:val="20"/>
                              </w:rPr>
                              <w:t xml:space="preserve">ommercializzazione dei prodotti </w:t>
                            </w:r>
                            <w:r w:rsidRPr="00D6380D">
                              <w:rPr>
                                <w:rFonts w:ascii="Calibri" w:hAnsi="Calibri" w:cs="Calibri"/>
                                <w:sz w:val="20"/>
                                <w:szCs w:val="20"/>
                              </w:rPr>
                              <w:t>agricoli</w:t>
                            </w:r>
                          </w:p>
                        </w:txbxContent>
                      </v:textbox>
                    </v:shape>
                  </w:pict>
                </mc:Fallback>
              </mc:AlternateContent>
            </w:r>
          </w:p>
        </w:tc>
      </w:tr>
      <w:tr w:rsidR="00E43A81" w:rsidRPr="002476E9" w14:paraId="75797EE8" w14:textId="77777777">
        <w:trPr>
          <w:cantSplit/>
          <w:trHeight w:val="246"/>
        </w:trPr>
        <w:tc>
          <w:tcPr>
            <w:tcW w:w="9778" w:type="dxa"/>
            <w:gridSpan w:val="3"/>
            <w:tcBorders>
              <w:top w:val="nil"/>
              <w:left w:val="nil"/>
              <w:bottom w:val="nil"/>
              <w:right w:val="nil"/>
            </w:tcBorders>
            <w:vAlign w:val="center"/>
          </w:tcPr>
          <w:p w14:paraId="6D94832E" w14:textId="77777777" w:rsidR="00E43A81" w:rsidRPr="002476E9" w:rsidRDefault="0046552A">
            <w:pPr>
              <w:rPr>
                <w:rFonts w:ascii="Calibri" w:hAnsi="Calibri" w:cs="Calibri"/>
              </w:rPr>
            </w:pPr>
            <w:r>
              <w:rPr>
                <w:rFonts w:ascii="Calibri" w:hAnsi="Calibri" w:cs="Calibri"/>
                <w:b/>
                <w:bCs/>
                <w:noProof/>
              </w:rPr>
              <mc:AlternateContent>
                <mc:Choice Requires="wps">
                  <w:drawing>
                    <wp:anchor distT="0" distB="0" distL="114300" distR="114300" simplePos="0" relativeHeight="251661824" behindDoc="0" locked="0" layoutInCell="1" allowOverlap="1" wp14:anchorId="620C2BA5" wp14:editId="07F34045">
                      <wp:simplePos x="0" y="0"/>
                      <wp:positionH relativeFrom="column">
                        <wp:posOffset>85725</wp:posOffset>
                      </wp:positionH>
                      <wp:positionV relativeFrom="paragraph">
                        <wp:posOffset>81915</wp:posOffset>
                      </wp:positionV>
                      <wp:extent cx="5949950" cy="552450"/>
                      <wp:effectExtent l="0" t="0" r="6350" b="63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9950" cy="552450"/>
                              </a:xfrm>
                              <a:prstGeom prst="rect">
                                <a:avLst/>
                              </a:prstGeom>
                              <a:solidFill>
                                <a:srgbClr val="FFFFFF"/>
                              </a:solidFill>
                              <a:ln w="9525">
                                <a:solidFill>
                                  <a:srgbClr val="000000"/>
                                </a:solidFill>
                                <a:miter lim="800000"/>
                                <a:headEnd/>
                                <a:tailEnd/>
                              </a:ln>
                            </wps:spPr>
                            <wps:txbx>
                              <w:txbxContent>
                                <w:p w14:paraId="2596315C" w14:textId="77777777" w:rsidR="00A63FDD" w:rsidRPr="00D6380D" w:rsidRDefault="00A63FDD" w:rsidP="00190307">
                                  <w:pPr>
                                    <w:rPr>
                                      <w:rFonts w:ascii="Calibri" w:hAnsi="Calibri" w:cs="Calibri"/>
                                      <w:b/>
                                      <w:bCs/>
                                      <w:sz w:val="20"/>
                                      <w:szCs w:val="20"/>
                                    </w:rPr>
                                  </w:pPr>
                                  <w:r>
                                    <w:rPr>
                                      <w:rFonts w:ascii="Calibri" w:hAnsi="Calibri" w:cs="Calibri"/>
                                      <w:b/>
                                      <w:bCs/>
                                      <w:sz w:val="20"/>
                                      <w:szCs w:val="20"/>
                                    </w:rPr>
                                    <w:t>MISURA 6</w:t>
                                  </w:r>
                                  <w:r w:rsidRPr="00D6380D">
                                    <w:rPr>
                                      <w:rFonts w:ascii="Calibri" w:hAnsi="Calibri" w:cs="Calibri"/>
                                      <w:b/>
                                      <w:bCs/>
                                      <w:sz w:val="20"/>
                                      <w:szCs w:val="20"/>
                                    </w:rPr>
                                    <w:t xml:space="preserve"> - SOTTOMISURA </w:t>
                                  </w:r>
                                  <w:r>
                                    <w:rPr>
                                      <w:rFonts w:ascii="Calibri" w:hAnsi="Calibri" w:cs="Calibri"/>
                                      <w:b/>
                                      <w:bCs/>
                                      <w:sz w:val="20"/>
                                      <w:szCs w:val="20"/>
                                    </w:rPr>
                                    <w:t>4</w:t>
                                  </w:r>
                                  <w:r w:rsidRPr="00D6380D">
                                    <w:rPr>
                                      <w:rFonts w:ascii="Calibri" w:hAnsi="Calibri" w:cs="Calibri"/>
                                      <w:b/>
                                      <w:bCs/>
                                      <w:sz w:val="20"/>
                                      <w:szCs w:val="20"/>
                                    </w:rPr>
                                    <w:t xml:space="preserve"> - OPERAZIONE  </w:t>
                                  </w:r>
                                  <w:r>
                                    <w:rPr>
                                      <w:rFonts w:ascii="Calibri" w:hAnsi="Calibri" w:cs="Calibri"/>
                                      <w:b/>
                                      <w:bCs/>
                                      <w:sz w:val="20"/>
                                      <w:szCs w:val="20"/>
                                    </w:rPr>
                                    <w:t>2</w:t>
                                  </w:r>
                                </w:p>
                                <w:p w14:paraId="0DF04CC9" w14:textId="77777777" w:rsidR="00A63FDD" w:rsidRPr="00D6380D" w:rsidRDefault="00A63FDD" w:rsidP="00190307">
                                  <w:pPr>
                                    <w:autoSpaceDE w:val="0"/>
                                    <w:autoSpaceDN w:val="0"/>
                                    <w:adjustRightInd w:val="0"/>
                                    <w:jc w:val="left"/>
                                    <w:rPr>
                                      <w:rFonts w:ascii="Calibri" w:hAnsi="Calibri" w:cs="Calibri"/>
                                      <w:sz w:val="20"/>
                                      <w:szCs w:val="20"/>
                                    </w:rPr>
                                  </w:pPr>
                                  <w:r>
                                    <w:rPr>
                                      <w:rFonts w:ascii="Calibri" w:hAnsi="Calibri" w:cs="Calibri"/>
                                      <w:sz w:val="20"/>
                                      <w:szCs w:val="20"/>
                                    </w:rPr>
                                    <w:t xml:space="preserve">Sostegno agli </w:t>
                                  </w:r>
                                  <w:r w:rsidRPr="00190307">
                                    <w:rPr>
                                      <w:rFonts w:ascii="Calibri" w:hAnsi="Calibri" w:cs="Calibri"/>
                                      <w:sz w:val="20"/>
                                      <w:szCs w:val="20"/>
                                    </w:rPr>
                                    <w:t>investimenti per la creazione e per lo svi</w:t>
                                  </w:r>
                                  <w:r>
                                    <w:rPr>
                                      <w:rFonts w:ascii="Calibri" w:hAnsi="Calibri" w:cs="Calibri"/>
                                      <w:sz w:val="20"/>
                                      <w:szCs w:val="20"/>
                                    </w:rPr>
                                    <w:t xml:space="preserve">luppo di attività </w:t>
                                  </w:r>
                                  <w:proofErr w:type="spellStart"/>
                                  <w:r>
                                    <w:rPr>
                                      <w:rFonts w:ascii="Calibri" w:hAnsi="Calibri" w:cs="Calibri"/>
                                      <w:sz w:val="20"/>
                                      <w:szCs w:val="20"/>
                                    </w:rPr>
                                    <w:t>extraagricole</w:t>
                                  </w:r>
                                  <w:proofErr w:type="spellEnd"/>
                                  <w:r>
                                    <w:rPr>
                                      <w:rFonts w:ascii="Calibri" w:hAnsi="Calibri" w:cs="Calibri"/>
                                      <w:sz w:val="20"/>
                                      <w:szCs w:val="20"/>
                                    </w:rPr>
                                    <w:t xml:space="preserve"> </w:t>
                                  </w:r>
                                  <w:r w:rsidRPr="00190307">
                                    <w:rPr>
                                      <w:rFonts w:ascii="Calibri" w:hAnsi="Calibri" w:cs="Calibri"/>
                                      <w:sz w:val="20"/>
                                      <w:szCs w:val="20"/>
                                    </w:rPr>
                                    <w:t>da parte di piccole e microimprese</w:t>
                                  </w:r>
                                  <w:r>
                                    <w:rPr>
                                      <w:rFonts w:ascii="Calibri" w:hAnsi="Calibri" w:cs="Calibri"/>
                                      <w:sz w:val="20"/>
                                      <w:szCs w:val="20"/>
                                    </w:rPr>
                                    <w:t xml:space="preserve"> - Sviluppo delle imprese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2BA5" id="Text Box 23" o:spid="_x0000_s1028" type="#_x0000_t202" style="position:absolute;left:0;text-align:left;margin-left:6.75pt;margin-top:6.45pt;width:468.5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">
                      <v:path arrowok="t"/>
                      <v:textbox>
                        <w:txbxContent>
                          <w:p w14:paraId="2596315C" w14:textId="77777777" w:rsidR="00A63FDD" w:rsidRPr="00D6380D" w:rsidRDefault="00A63FDD" w:rsidP="00190307">
                            <w:pPr>
                              <w:rPr>
                                <w:rFonts w:ascii="Calibri" w:hAnsi="Calibri" w:cs="Calibri"/>
                                <w:b/>
                                <w:bCs/>
                                <w:sz w:val="20"/>
                                <w:szCs w:val="20"/>
                              </w:rPr>
                            </w:pPr>
                            <w:r>
                              <w:rPr>
                                <w:rFonts w:ascii="Calibri" w:hAnsi="Calibri" w:cs="Calibri"/>
                                <w:b/>
                                <w:bCs/>
                                <w:sz w:val="20"/>
                                <w:szCs w:val="20"/>
                              </w:rPr>
                              <w:t>MISURA 6</w:t>
                            </w:r>
                            <w:r w:rsidRPr="00D6380D">
                              <w:rPr>
                                <w:rFonts w:ascii="Calibri" w:hAnsi="Calibri" w:cs="Calibri"/>
                                <w:b/>
                                <w:bCs/>
                                <w:sz w:val="20"/>
                                <w:szCs w:val="20"/>
                              </w:rPr>
                              <w:t xml:space="preserve"> - SOTTOMISURA </w:t>
                            </w:r>
                            <w:r>
                              <w:rPr>
                                <w:rFonts w:ascii="Calibri" w:hAnsi="Calibri" w:cs="Calibri"/>
                                <w:b/>
                                <w:bCs/>
                                <w:sz w:val="20"/>
                                <w:szCs w:val="20"/>
                              </w:rPr>
                              <w:t>4</w:t>
                            </w:r>
                            <w:r w:rsidRPr="00D6380D">
                              <w:rPr>
                                <w:rFonts w:ascii="Calibri" w:hAnsi="Calibri" w:cs="Calibri"/>
                                <w:b/>
                                <w:bCs/>
                                <w:sz w:val="20"/>
                                <w:szCs w:val="20"/>
                              </w:rPr>
                              <w:t xml:space="preserve"> - OPERAZIONE  </w:t>
                            </w:r>
                            <w:r>
                              <w:rPr>
                                <w:rFonts w:ascii="Calibri" w:hAnsi="Calibri" w:cs="Calibri"/>
                                <w:b/>
                                <w:bCs/>
                                <w:sz w:val="20"/>
                                <w:szCs w:val="20"/>
                              </w:rPr>
                              <w:t>2</w:t>
                            </w:r>
                          </w:p>
                          <w:p w14:paraId="0DF04CC9" w14:textId="77777777" w:rsidR="00A63FDD" w:rsidRPr="00D6380D" w:rsidRDefault="00A63FDD" w:rsidP="00190307">
                            <w:pPr>
                              <w:autoSpaceDE w:val="0"/>
                              <w:autoSpaceDN w:val="0"/>
                              <w:adjustRightInd w:val="0"/>
                              <w:jc w:val="left"/>
                              <w:rPr>
                                <w:rFonts w:ascii="Calibri" w:hAnsi="Calibri" w:cs="Calibri"/>
                                <w:sz w:val="20"/>
                                <w:szCs w:val="20"/>
                              </w:rPr>
                            </w:pPr>
                            <w:r>
                              <w:rPr>
                                <w:rFonts w:ascii="Calibri" w:hAnsi="Calibri" w:cs="Calibri"/>
                                <w:sz w:val="20"/>
                                <w:szCs w:val="20"/>
                              </w:rPr>
                              <w:t xml:space="preserve">Sostegno agli </w:t>
                            </w:r>
                            <w:r w:rsidRPr="00190307">
                              <w:rPr>
                                <w:rFonts w:ascii="Calibri" w:hAnsi="Calibri" w:cs="Calibri"/>
                                <w:sz w:val="20"/>
                                <w:szCs w:val="20"/>
                              </w:rPr>
                              <w:t>investimenti per la creazione e per lo svi</w:t>
                            </w:r>
                            <w:r>
                              <w:rPr>
                                <w:rFonts w:ascii="Calibri" w:hAnsi="Calibri" w:cs="Calibri"/>
                                <w:sz w:val="20"/>
                                <w:szCs w:val="20"/>
                              </w:rPr>
                              <w:t xml:space="preserve">luppo di attività extraagricole </w:t>
                            </w:r>
                            <w:r w:rsidRPr="00190307">
                              <w:rPr>
                                <w:rFonts w:ascii="Calibri" w:hAnsi="Calibri" w:cs="Calibri"/>
                                <w:sz w:val="20"/>
                                <w:szCs w:val="20"/>
                              </w:rPr>
                              <w:t>da parte di piccole e microimprese</w:t>
                            </w:r>
                            <w:r>
                              <w:rPr>
                                <w:rFonts w:ascii="Calibri" w:hAnsi="Calibri" w:cs="Calibri"/>
                                <w:sz w:val="20"/>
                                <w:szCs w:val="20"/>
                              </w:rPr>
                              <w:t xml:space="preserve"> - Sviluppo delle imprese</w:t>
                            </w:r>
                          </w:p>
                        </w:txbxContent>
                      </v:textbox>
                    </v:shape>
                  </w:pict>
                </mc:Fallback>
              </mc:AlternateContent>
            </w:r>
          </w:p>
        </w:tc>
      </w:tr>
      <w:tr w:rsidR="00E43A81" w:rsidRPr="002476E9" w14:paraId="4385A5D4" w14:textId="77777777">
        <w:trPr>
          <w:cantSplit/>
          <w:trHeight w:val="1672"/>
        </w:trPr>
        <w:tc>
          <w:tcPr>
            <w:tcW w:w="9778" w:type="dxa"/>
            <w:gridSpan w:val="3"/>
            <w:tcBorders>
              <w:top w:val="nil"/>
              <w:left w:val="nil"/>
              <w:bottom w:val="nil"/>
              <w:right w:val="nil"/>
            </w:tcBorders>
            <w:vAlign w:val="center"/>
          </w:tcPr>
          <w:p w14:paraId="51068C95" w14:textId="77777777" w:rsidR="00190307" w:rsidRPr="002476E9" w:rsidRDefault="00190307" w:rsidP="00190307">
            <w:pPr>
              <w:jc w:val="center"/>
              <w:rPr>
                <w:rFonts w:ascii="Calibri" w:hAnsi="Calibri" w:cs="Calibri"/>
                <w:b/>
                <w:bCs/>
              </w:rPr>
            </w:pPr>
          </w:p>
          <w:p w14:paraId="034C052D" w14:textId="77777777" w:rsidR="00190307" w:rsidRPr="002476E9" w:rsidRDefault="00190307" w:rsidP="00190307">
            <w:pPr>
              <w:jc w:val="center"/>
              <w:rPr>
                <w:rFonts w:ascii="Calibri" w:hAnsi="Calibri" w:cs="Calibri"/>
                <w:b/>
                <w:bCs/>
              </w:rPr>
            </w:pPr>
          </w:p>
          <w:p w14:paraId="166F490C" w14:textId="77777777" w:rsidR="00190307" w:rsidRPr="002476E9" w:rsidRDefault="00190307" w:rsidP="00190307">
            <w:pPr>
              <w:jc w:val="center"/>
              <w:rPr>
                <w:rFonts w:ascii="Calibri" w:hAnsi="Calibri" w:cs="Calibri"/>
                <w:b/>
                <w:bCs/>
              </w:rPr>
            </w:pPr>
          </w:p>
          <w:p w14:paraId="4651FF98" w14:textId="77777777" w:rsidR="00815744" w:rsidRPr="002476E9" w:rsidRDefault="00815744" w:rsidP="00815744">
            <w:pPr>
              <w:jc w:val="center"/>
              <w:rPr>
                <w:rFonts w:ascii="Calibri" w:hAnsi="Calibri" w:cs="Calibri"/>
                <w:b/>
                <w:bCs/>
              </w:rPr>
            </w:pPr>
          </w:p>
          <w:p w14:paraId="52C73778" w14:textId="77777777" w:rsidR="00180E24" w:rsidRPr="002476E9" w:rsidRDefault="00815744" w:rsidP="00815744">
            <w:pPr>
              <w:jc w:val="center"/>
              <w:rPr>
                <w:rFonts w:ascii="Calibri" w:hAnsi="Calibri" w:cs="Calibri"/>
                <w:b/>
                <w:bCs/>
              </w:rPr>
            </w:pPr>
            <w:r w:rsidRPr="002476E9">
              <w:rPr>
                <w:rFonts w:ascii="Calibri" w:hAnsi="Calibri" w:cs="Calibri"/>
                <w:b/>
                <w:bCs/>
              </w:rPr>
              <w:t xml:space="preserve">ALLEGATO </w:t>
            </w:r>
            <w:r w:rsidR="004E4634" w:rsidRPr="002476E9">
              <w:rPr>
                <w:rFonts w:ascii="Calibri" w:hAnsi="Calibri" w:cs="Calibri"/>
                <w:b/>
                <w:bCs/>
              </w:rPr>
              <w:t>3</w:t>
            </w:r>
            <w:r w:rsidRPr="002476E9">
              <w:rPr>
                <w:rFonts w:ascii="Calibri" w:hAnsi="Calibri" w:cs="Calibri"/>
                <w:b/>
                <w:bCs/>
              </w:rPr>
              <w:t xml:space="preserve"> - </w:t>
            </w:r>
            <w:r w:rsidR="004E4634" w:rsidRPr="002476E9">
              <w:rPr>
                <w:rFonts w:ascii="Calibri" w:hAnsi="Calibri" w:cs="Calibri"/>
                <w:b/>
                <w:bCs/>
              </w:rPr>
              <w:t>Schema di accordo di filiera</w:t>
            </w:r>
          </w:p>
          <w:p w14:paraId="3FA7DAD9" w14:textId="77777777" w:rsidR="00180E24" w:rsidRPr="002476E9" w:rsidRDefault="00180E24" w:rsidP="00190307">
            <w:pPr>
              <w:jc w:val="center"/>
              <w:rPr>
                <w:rFonts w:ascii="Calibri" w:hAnsi="Calibri" w:cs="Calibri"/>
                <w:b/>
                <w:bCs/>
              </w:rPr>
            </w:pPr>
          </w:p>
          <w:p w14:paraId="25839206" w14:textId="56534C82" w:rsidR="00E43A81" w:rsidRPr="002476E9" w:rsidRDefault="00E43A81" w:rsidP="00037D8D">
            <w:pPr>
              <w:jc w:val="center"/>
              <w:rPr>
                <w:rFonts w:ascii="Calibri" w:hAnsi="Calibri" w:cs="Calibri"/>
                <w:sz w:val="24"/>
              </w:rPr>
            </w:pPr>
            <w:r w:rsidRPr="008F79EB">
              <w:rPr>
                <w:rFonts w:ascii="Calibri" w:hAnsi="Calibri" w:cs="Calibri"/>
                <w:b/>
                <w:bCs/>
              </w:rPr>
              <w:t xml:space="preserve">SCADENZA </w:t>
            </w:r>
            <w:r w:rsidR="002157AD">
              <w:rPr>
                <w:rFonts w:ascii="Calibri" w:hAnsi="Calibri" w:cs="Calibri"/>
                <w:b/>
                <w:bCs/>
              </w:rPr>
              <w:t>30/06/2022</w:t>
            </w:r>
          </w:p>
        </w:tc>
      </w:tr>
    </w:tbl>
    <w:p w14:paraId="793791F3" w14:textId="77777777" w:rsidR="00E43A81" w:rsidRPr="002476E9" w:rsidRDefault="0046552A">
      <w:pPr>
        <w:rPr>
          <w:rFonts w:ascii="Calibri" w:hAnsi="Calibri" w:cs="Calibri"/>
        </w:rPr>
      </w:pPr>
      <w:r>
        <w:rPr>
          <w:rFonts w:ascii="Calibri" w:hAnsi="Calibri" w:cs="Calibri"/>
          <w:noProof/>
        </w:rPr>
        <w:drawing>
          <wp:anchor distT="0" distB="0" distL="114300" distR="114300" simplePos="0" relativeHeight="251660800" behindDoc="0" locked="0" layoutInCell="1" allowOverlap="1" wp14:anchorId="19F55D0D" wp14:editId="74FF8839">
            <wp:simplePos x="0" y="0"/>
            <wp:positionH relativeFrom="column">
              <wp:posOffset>4975860</wp:posOffset>
            </wp:positionH>
            <wp:positionV relativeFrom="paragraph">
              <wp:posOffset>-8659495</wp:posOffset>
            </wp:positionV>
            <wp:extent cx="774700" cy="870585"/>
            <wp:effectExtent l="0" t="0" r="0" b="0"/>
            <wp:wrapNone/>
            <wp:docPr id="2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8705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9776" behindDoc="0" locked="0" layoutInCell="1" allowOverlap="1" wp14:anchorId="0A19DE02" wp14:editId="1D66AA67">
            <wp:simplePos x="0" y="0"/>
            <wp:positionH relativeFrom="column">
              <wp:posOffset>4150995</wp:posOffset>
            </wp:positionH>
            <wp:positionV relativeFrom="paragraph">
              <wp:posOffset>-8479790</wp:posOffset>
            </wp:positionV>
            <wp:extent cx="600075" cy="600075"/>
            <wp:effectExtent l="0" t="0" r="0" b="0"/>
            <wp:wrapNone/>
            <wp:docPr id="21"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6704" behindDoc="0" locked="0" layoutInCell="1" allowOverlap="1" wp14:anchorId="06A3E353" wp14:editId="58549994">
            <wp:simplePos x="0" y="0"/>
            <wp:positionH relativeFrom="column">
              <wp:posOffset>1270</wp:posOffset>
            </wp:positionH>
            <wp:positionV relativeFrom="paragraph">
              <wp:posOffset>-8530590</wp:posOffset>
            </wp:positionV>
            <wp:extent cx="1031240" cy="699770"/>
            <wp:effectExtent l="0" t="0" r="0" b="0"/>
            <wp:wrapNone/>
            <wp:docPr id="18"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7728" behindDoc="0" locked="0" layoutInCell="1" allowOverlap="1" wp14:anchorId="4094A5F9" wp14:editId="21B007D1">
            <wp:simplePos x="0" y="0"/>
            <wp:positionH relativeFrom="column">
              <wp:posOffset>1167130</wp:posOffset>
            </wp:positionH>
            <wp:positionV relativeFrom="paragraph">
              <wp:posOffset>-8517890</wp:posOffset>
            </wp:positionV>
            <wp:extent cx="650875" cy="728980"/>
            <wp:effectExtent l="0" t="0" r="0" b="0"/>
            <wp:wrapNone/>
            <wp:docPr id="19"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75" cy="7289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752" behindDoc="0" locked="0" layoutInCell="1" allowOverlap="1" wp14:anchorId="7928A5E7" wp14:editId="27718BFA">
            <wp:simplePos x="0" y="0"/>
            <wp:positionH relativeFrom="column">
              <wp:posOffset>1988185</wp:posOffset>
            </wp:positionH>
            <wp:positionV relativeFrom="paragraph">
              <wp:posOffset>-8479790</wp:posOffset>
            </wp:positionV>
            <wp:extent cx="1833245" cy="570230"/>
            <wp:effectExtent l="0" t="0" r="0" b="0"/>
            <wp:wrapNone/>
            <wp:docPr id="20"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3245" cy="570230"/>
                    </a:xfrm>
                    <a:prstGeom prst="rect">
                      <a:avLst/>
                    </a:prstGeom>
                    <a:noFill/>
                  </pic:spPr>
                </pic:pic>
              </a:graphicData>
            </a:graphic>
            <wp14:sizeRelH relativeFrom="page">
              <wp14:pctWidth>0</wp14:pctWidth>
            </wp14:sizeRelH>
            <wp14:sizeRelV relativeFrom="page">
              <wp14:pctHeight>0</wp14:pctHeight>
            </wp14:sizeRelV>
          </wp:anchor>
        </w:drawing>
      </w:r>
    </w:p>
    <w:p w14:paraId="63E7129C" w14:textId="77777777" w:rsidR="0036715F" w:rsidRPr="002476E9" w:rsidRDefault="0036715F" w:rsidP="00190307">
      <w:pPr>
        <w:pStyle w:val="Paragrafoelenco1"/>
        <w:ind w:left="0"/>
        <w:rPr>
          <w:rFonts w:ascii="Calibri" w:hAnsi="Calibri" w:cs="Calibri"/>
          <w:b/>
          <w:sz w:val="24"/>
          <w:szCs w:val="24"/>
          <w:u w:val="single"/>
        </w:rPr>
      </w:pPr>
    </w:p>
    <w:p w14:paraId="32C1C3EA" w14:textId="77777777" w:rsidR="00816DFB" w:rsidRPr="002476E9" w:rsidRDefault="00816DFB" w:rsidP="00190307">
      <w:pPr>
        <w:pStyle w:val="Paragrafoelenco1"/>
        <w:ind w:left="0"/>
        <w:rPr>
          <w:rFonts w:ascii="Calibri" w:hAnsi="Calibri" w:cs="Calibri"/>
          <w:b/>
          <w:sz w:val="24"/>
          <w:szCs w:val="24"/>
          <w:u w:val="single"/>
        </w:rPr>
      </w:pPr>
    </w:p>
    <w:p w14:paraId="4E85A84C" w14:textId="77777777" w:rsidR="002B4F97" w:rsidRPr="002476E9" w:rsidRDefault="002B4F97" w:rsidP="002B4F97">
      <w:pPr>
        <w:jc w:val="left"/>
        <w:rPr>
          <w:rFonts w:ascii="Calibri" w:hAnsi="Calibri" w:cs="Calibri"/>
          <w:szCs w:val="22"/>
        </w:rPr>
      </w:pPr>
    </w:p>
    <w:p w14:paraId="78963F9A" w14:textId="77777777" w:rsidR="008E2FF4" w:rsidRPr="00F870CE" w:rsidRDefault="008E2FF4" w:rsidP="008E2FF4">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rPr>
      </w:pPr>
      <w:r w:rsidRPr="00F870CE">
        <w:rPr>
          <w:rFonts w:ascii="Arial" w:hAnsi="Arial" w:cs="Arial"/>
        </w:rPr>
        <w:lastRenderedPageBreak/>
        <w:t>SCHEMA TIPO DI ACCORDO DI FILIERA</w:t>
      </w:r>
    </w:p>
    <w:p w14:paraId="3712E88A" w14:textId="77777777" w:rsidR="008E2FF4" w:rsidRPr="00F870CE" w:rsidRDefault="008E2FF4" w:rsidP="008E2FF4">
      <w:pPr>
        <w:ind w:left="360"/>
        <w:rPr>
          <w:rFonts w:ascii="Arial" w:hAnsi="Arial" w:cs="Arial"/>
        </w:rPr>
      </w:pPr>
    </w:p>
    <w:p w14:paraId="6B6FB7B1" w14:textId="77777777" w:rsidR="008E2FF4" w:rsidRPr="00F870CE" w:rsidRDefault="008E2FF4" w:rsidP="008E2FF4">
      <w:pPr>
        <w:pStyle w:val="Intestazione"/>
        <w:spacing w:line="312" w:lineRule="auto"/>
        <w:jc w:val="center"/>
        <w:rPr>
          <w:rFonts w:ascii="Arial" w:hAnsi="Arial" w:cs="Arial"/>
          <w:b/>
          <w:sz w:val="28"/>
          <w:u w:val="single"/>
        </w:rPr>
      </w:pPr>
    </w:p>
    <w:p w14:paraId="37E6FF08" w14:textId="77777777" w:rsidR="008E2FF4" w:rsidRPr="00F870CE" w:rsidRDefault="008E2FF4" w:rsidP="008E2FF4">
      <w:pPr>
        <w:pStyle w:val="Intestazione"/>
        <w:spacing w:line="312" w:lineRule="auto"/>
        <w:jc w:val="center"/>
        <w:rPr>
          <w:rFonts w:ascii="Arial" w:hAnsi="Arial" w:cs="Arial"/>
          <w:b/>
          <w:sz w:val="28"/>
          <w:u w:val="single"/>
        </w:rPr>
      </w:pPr>
      <w:r w:rsidRPr="00F870CE">
        <w:rPr>
          <w:rFonts w:ascii="Arial" w:hAnsi="Arial" w:cs="Arial"/>
          <w:b/>
          <w:sz w:val="28"/>
          <w:u w:val="single"/>
        </w:rPr>
        <w:t xml:space="preserve">FAC simile </w:t>
      </w:r>
    </w:p>
    <w:p w14:paraId="33D2A7F4" w14:textId="77777777" w:rsidR="008E2FF4" w:rsidRPr="00F870CE" w:rsidRDefault="008E2FF4" w:rsidP="008E2FF4">
      <w:pPr>
        <w:pStyle w:val="Intestazione"/>
        <w:spacing w:line="312" w:lineRule="auto"/>
        <w:jc w:val="center"/>
        <w:rPr>
          <w:rFonts w:ascii="Arial" w:hAnsi="Arial" w:cs="Arial"/>
          <w:b/>
          <w:sz w:val="28"/>
        </w:rPr>
      </w:pPr>
      <w:r w:rsidRPr="00F870CE">
        <w:rPr>
          <w:rFonts w:ascii="Arial" w:hAnsi="Arial" w:cs="Arial"/>
          <w:b/>
          <w:sz w:val="28"/>
        </w:rPr>
        <w:t>Accordo di filiera</w:t>
      </w:r>
    </w:p>
    <w:p w14:paraId="33821182" w14:textId="77777777" w:rsidR="008E2FF4" w:rsidRPr="00F870CE" w:rsidRDefault="008E2FF4" w:rsidP="008E2FF4">
      <w:pPr>
        <w:jc w:val="center"/>
        <w:rPr>
          <w:rFonts w:ascii="Arial" w:hAnsi="Arial" w:cs="Arial"/>
          <w:i/>
          <w:sz w:val="20"/>
          <w:szCs w:val="20"/>
        </w:rPr>
      </w:pPr>
      <w:r w:rsidRPr="00F870CE">
        <w:rPr>
          <w:rFonts w:ascii="Arial" w:hAnsi="Arial" w:cs="Arial"/>
          <w:i/>
          <w:sz w:val="20"/>
          <w:szCs w:val="20"/>
        </w:rPr>
        <w:t xml:space="preserve">(il presente accordo è unico per tutte le domande di contributo che aderiscono alla </w:t>
      </w:r>
      <w:r>
        <w:rPr>
          <w:rFonts w:ascii="Arial" w:hAnsi="Arial" w:cs="Arial"/>
          <w:i/>
          <w:sz w:val="20"/>
          <w:szCs w:val="20"/>
        </w:rPr>
        <w:t>filiera,</w:t>
      </w:r>
      <w:r w:rsidRPr="00F870CE">
        <w:rPr>
          <w:rFonts w:ascii="Arial" w:hAnsi="Arial" w:cs="Arial"/>
          <w:i/>
          <w:sz w:val="20"/>
          <w:szCs w:val="20"/>
        </w:rPr>
        <w:t xml:space="preserve"> e dovrà essere allegato da parte di ciascun beneficiario)</w:t>
      </w:r>
    </w:p>
    <w:p w14:paraId="1FE68836" w14:textId="77777777" w:rsidR="008E2FF4" w:rsidRPr="00F870CE" w:rsidRDefault="008E2FF4" w:rsidP="008E2FF4">
      <w:pPr>
        <w:pStyle w:val="Intestazione"/>
        <w:spacing w:line="312" w:lineRule="auto"/>
        <w:jc w:val="center"/>
        <w:rPr>
          <w:rFonts w:ascii="Arial" w:hAnsi="Arial" w:cs="Arial"/>
          <w:b/>
          <w:i/>
          <w:sz w:val="28"/>
          <w:u w:val="single"/>
        </w:rPr>
      </w:pPr>
    </w:p>
    <w:p w14:paraId="6A044D3E" w14:textId="77777777" w:rsidR="008E2FF4" w:rsidRPr="00F870CE" w:rsidRDefault="008E2FF4" w:rsidP="008E2FF4">
      <w:pPr>
        <w:pStyle w:val="Intestazione"/>
        <w:spacing w:line="312" w:lineRule="auto"/>
        <w:jc w:val="center"/>
        <w:rPr>
          <w:rFonts w:ascii="Arial" w:hAnsi="Arial" w:cs="Arial"/>
          <w:b/>
          <w:i/>
          <w:sz w:val="28"/>
          <w:u w:val="single"/>
        </w:rPr>
      </w:pPr>
    </w:p>
    <w:p w14:paraId="42142442" w14:textId="77777777" w:rsidR="008E2FF4" w:rsidRPr="00F870CE" w:rsidRDefault="008E2FF4" w:rsidP="008E2FF4">
      <w:pPr>
        <w:pStyle w:val="Intestazione"/>
        <w:spacing w:line="312" w:lineRule="auto"/>
        <w:jc w:val="center"/>
        <w:rPr>
          <w:rFonts w:ascii="Arial" w:hAnsi="Arial" w:cs="Arial"/>
          <w:b/>
          <w:i/>
          <w:sz w:val="28"/>
        </w:rPr>
      </w:pPr>
      <w:r w:rsidRPr="00F870CE">
        <w:rPr>
          <w:rFonts w:ascii="Arial" w:hAnsi="Arial" w:cs="Arial"/>
          <w:b/>
          <w:i/>
          <w:sz w:val="28"/>
          <w:u w:val="single"/>
        </w:rPr>
        <w:t>NOME ACCORDO DI FILIERA</w:t>
      </w:r>
    </w:p>
    <w:p w14:paraId="19BFBE90" w14:textId="77777777" w:rsidR="008E2FF4" w:rsidRPr="00F870CE" w:rsidRDefault="008E2FF4" w:rsidP="008E2FF4">
      <w:pPr>
        <w:pStyle w:val="Intestazione"/>
        <w:tabs>
          <w:tab w:val="clear" w:pos="4819"/>
          <w:tab w:val="clear" w:pos="9638"/>
        </w:tabs>
        <w:spacing w:line="312" w:lineRule="auto"/>
        <w:rPr>
          <w:rFonts w:ascii="Arial" w:hAnsi="Arial" w:cs="Arial"/>
          <w:i/>
        </w:rPr>
      </w:pPr>
    </w:p>
    <w:p w14:paraId="6BFE51D5" w14:textId="77777777" w:rsidR="008E2FF4" w:rsidRPr="00F870CE" w:rsidRDefault="008E2FF4" w:rsidP="008E2FF4">
      <w:pPr>
        <w:pStyle w:val="Titolo3"/>
        <w:jc w:val="center"/>
        <w:rPr>
          <w:rFonts w:ascii="Arial" w:hAnsi="Arial" w:cs="Arial"/>
        </w:rPr>
      </w:pPr>
      <w:r w:rsidRPr="00F870CE">
        <w:rPr>
          <w:rFonts w:ascii="Arial" w:hAnsi="Arial" w:cs="Arial"/>
        </w:rPr>
        <w:t>Per l’attuazione del Programma di Sviluppo</w:t>
      </w:r>
      <w:r>
        <w:rPr>
          <w:rFonts w:ascii="Arial" w:hAnsi="Arial" w:cs="Arial"/>
        </w:rPr>
        <w:t xml:space="preserve"> Locale “Terre di economia inclusiva</w:t>
      </w:r>
      <w:r w:rsidRPr="00F870CE">
        <w:rPr>
          <w:rFonts w:ascii="Arial" w:hAnsi="Arial" w:cs="Arial"/>
        </w:rPr>
        <w:t>”</w:t>
      </w:r>
    </w:p>
    <w:p w14:paraId="16964913" w14:textId="77777777" w:rsidR="008E2FF4" w:rsidRDefault="008E2FF4" w:rsidP="008E2FF4">
      <w:pPr>
        <w:pStyle w:val="Intestazione"/>
        <w:tabs>
          <w:tab w:val="clear" w:pos="4819"/>
          <w:tab w:val="clear" w:pos="9638"/>
        </w:tabs>
        <w:spacing w:line="312" w:lineRule="auto"/>
        <w:jc w:val="center"/>
        <w:rPr>
          <w:rFonts w:ascii="Arial" w:hAnsi="Arial" w:cs="Arial"/>
          <w:b/>
          <w:bCs/>
        </w:rPr>
      </w:pPr>
    </w:p>
    <w:p w14:paraId="1E7E1893" w14:textId="77777777" w:rsidR="008E2FF4" w:rsidRPr="00F870CE" w:rsidRDefault="008E2FF4" w:rsidP="008E2FF4">
      <w:pPr>
        <w:pStyle w:val="Intestazione"/>
        <w:tabs>
          <w:tab w:val="clear" w:pos="4819"/>
          <w:tab w:val="clear" w:pos="9638"/>
        </w:tabs>
        <w:spacing w:line="312" w:lineRule="auto"/>
        <w:jc w:val="center"/>
        <w:rPr>
          <w:rFonts w:ascii="Arial" w:hAnsi="Arial" w:cs="Arial"/>
          <w:b/>
          <w:bCs/>
        </w:rPr>
      </w:pPr>
      <w:r>
        <w:rPr>
          <w:rFonts w:ascii="Arial" w:hAnsi="Arial" w:cs="Arial"/>
          <w:b/>
          <w:bCs/>
        </w:rPr>
        <w:t>GAL Valli del Canavese</w:t>
      </w:r>
    </w:p>
    <w:p w14:paraId="66817B7E" w14:textId="77777777" w:rsidR="008E2FF4" w:rsidRPr="00F870CE" w:rsidRDefault="008E2FF4" w:rsidP="008E2FF4">
      <w:pPr>
        <w:pStyle w:val="Intestazione"/>
        <w:spacing w:line="312" w:lineRule="auto"/>
        <w:jc w:val="center"/>
        <w:rPr>
          <w:rFonts w:ascii="Arial" w:hAnsi="Arial" w:cs="Arial"/>
          <w:b/>
          <w:bCs/>
        </w:rPr>
      </w:pPr>
      <w:r w:rsidRPr="00F870CE">
        <w:rPr>
          <w:rFonts w:ascii="Arial" w:hAnsi="Arial" w:cs="Arial"/>
          <w:b/>
          <w:bCs/>
        </w:rPr>
        <w:t xml:space="preserve">Ambito tematico Sviluppo e innovazione delle filiere </w:t>
      </w:r>
      <w:r>
        <w:rPr>
          <w:rFonts w:ascii="Arial" w:hAnsi="Arial" w:cs="Arial"/>
          <w:b/>
          <w:bCs/>
        </w:rPr>
        <w:t>e dei sistemi produttivi locali</w:t>
      </w:r>
    </w:p>
    <w:p w14:paraId="106B848A" w14:textId="77777777" w:rsidR="008E2FF4" w:rsidRDefault="008E2FF4" w:rsidP="008E2FF4">
      <w:pPr>
        <w:pStyle w:val="Intestazione"/>
        <w:tabs>
          <w:tab w:val="clear" w:pos="4819"/>
          <w:tab w:val="clear" w:pos="9638"/>
        </w:tabs>
        <w:spacing w:line="312" w:lineRule="auto"/>
        <w:jc w:val="center"/>
        <w:rPr>
          <w:rFonts w:ascii="Arial" w:hAnsi="Arial" w:cs="Arial"/>
          <w:b/>
          <w:bCs/>
        </w:rPr>
      </w:pPr>
    </w:p>
    <w:p w14:paraId="07C86DF7" w14:textId="77777777" w:rsidR="008E2FF4" w:rsidRPr="00F870CE" w:rsidRDefault="008E2FF4" w:rsidP="008E2FF4">
      <w:pPr>
        <w:pStyle w:val="Intestazione"/>
        <w:tabs>
          <w:tab w:val="clear" w:pos="4819"/>
          <w:tab w:val="clear" w:pos="9638"/>
        </w:tabs>
        <w:spacing w:line="312" w:lineRule="auto"/>
        <w:jc w:val="center"/>
        <w:rPr>
          <w:rFonts w:ascii="Arial" w:hAnsi="Arial" w:cs="Arial"/>
          <w:b/>
          <w:bCs/>
        </w:rPr>
      </w:pPr>
      <w:r w:rsidRPr="00F870CE">
        <w:rPr>
          <w:rFonts w:ascii="Arial" w:hAnsi="Arial" w:cs="Arial"/>
          <w:b/>
          <w:bCs/>
        </w:rPr>
        <w:t>Progetto di filiera (</w:t>
      </w:r>
      <w:r w:rsidRPr="008E2FF4">
        <w:rPr>
          <w:rFonts w:ascii="Arial" w:hAnsi="Arial" w:cs="Arial"/>
          <w:b/>
          <w:bCs/>
          <w:i/>
        </w:rPr>
        <w:t>titolo progetto di filiera</w:t>
      </w:r>
      <w:r w:rsidRPr="00F870CE">
        <w:rPr>
          <w:rFonts w:ascii="Arial" w:hAnsi="Arial" w:cs="Arial"/>
          <w:b/>
          <w:bCs/>
        </w:rPr>
        <w:t>)</w:t>
      </w:r>
    </w:p>
    <w:p w14:paraId="2F2F4950" w14:textId="77777777" w:rsidR="008E2FF4" w:rsidRPr="00F870CE" w:rsidRDefault="008E2FF4" w:rsidP="008E2FF4">
      <w:pPr>
        <w:pStyle w:val="Titolo3"/>
        <w:jc w:val="center"/>
        <w:rPr>
          <w:rFonts w:ascii="Arial" w:hAnsi="Arial" w:cs="Arial"/>
        </w:rPr>
      </w:pPr>
      <w:r w:rsidRPr="00F870CE">
        <w:rPr>
          <w:rFonts w:ascii="Arial" w:hAnsi="Arial" w:cs="Arial"/>
        </w:rPr>
        <w:t>Programma di Sviluppo Rurale 2014-2020</w:t>
      </w:r>
    </w:p>
    <w:p w14:paraId="441C5ED3" w14:textId="77777777" w:rsidR="008E2FF4" w:rsidRPr="00F870CE" w:rsidRDefault="008E2FF4" w:rsidP="008E2FF4">
      <w:pPr>
        <w:pStyle w:val="Titolo3"/>
        <w:jc w:val="center"/>
        <w:rPr>
          <w:rFonts w:ascii="Arial" w:hAnsi="Arial" w:cs="Arial"/>
        </w:rPr>
      </w:pPr>
      <w:r w:rsidRPr="00F870CE">
        <w:rPr>
          <w:rFonts w:ascii="Arial" w:hAnsi="Arial" w:cs="Arial"/>
        </w:rPr>
        <w:t>Regione Piemonte</w:t>
      </w:r>
    </w:p>
    <w:p w14:paraId="0F6E998D" w14:textId="77777777" w:rsidR="008E2FF4" w:rsidRPr="00F870CE" w:rsidRDefault="008E2FF4" w:rsidP="008E2FF4">
      <w:pPr>
        <w:jc w:val="center"/>
        <w:rPr>
          <w:rFonts w:ascii="Arial" w:hAnsi="Arial" w:cs="Arial"/>
          <w:b/>
        </w:rPr>
      </w:pPr>
    </w:p>
    <w:p w14:paraId="210561FC" w14:textId="77777777" w:rsidR="008E2FF4" w:rsidRPr="00F870CE" w:rsidRDefault="008E2FF4" w:rsidP="008E2FF4">
      <w:pPr>
        <w:pStyle w:val="Intestazione"/>
        <w:tabs>
          <w:tab w:val="clear" w:pos="4819"/>
          <w:tab w:val="clear" w:pos="9638"/>
        </w:tabs>
        <w:spacing w:line="312" w:lineRule="auto"/>
        <w:rPr>
          <w:rFonts w:ascii="Arial" w:hAnsi="Arial" w:cs="Arial"/>
        </w:rPr>
      </w:pPr>
    </w:p>
    <w:p w14:paraId="668CB705" w14:textId="77777777" w:rsidR="008E2FF4" w:rsidRPr="00F870CE" w:rsidRDefault="008E2FF4" w:rsidP="008E2FF4">
      <w:pPr>
        <w:spacing w:line="312" w:lineRule="auto"/>
        <w:jc w:val="center"/>
        <w:rPr>
          <w:rFonts w:ascii="Arial" w:hAnsi="Arial" w:cs="Arial"/>
          <w:b/>
          <w:sz w:val="20"/>
        </w:rPr>
      </w:pPr>
      <w:r w:rsidRPr="00F870CE">
        <w:rPr>
          <w:rFonts w:ascii="Arial" w:hAnsi="Arial" w:cs="Arial"/>
          <w:b/>
          <w:sz w:val="20"/>
        </w:rPr>
        <w:t>PREMESSO CHE:</w:t>
      </w:r>
    </w:p>
    <w:p w14:paraId="3F5616AE" w14:textId="77777777" w:rsidR="008E2FF4" w:rsidRPr="00F870CE" w:rsidRDefault="008E2FF4" w:rsidP="008E2FF4">
      <w:pPr>
        <w:spacing w:line="312" w:lineRule="auto"/>
        <w:jc w:val="center"/>
        <w:rPr>
          <w:rFonts w:ascii="Arial" w:hAnsi="Arial" w:cs="Arial"/>
          <w:b/>
          <w:sz w:val="20"/>
        </w:rPr>
      </w:pPr>
      <w:r w:rsidRPr="00F870CE">
        <w:rPr>
          <w:rFonts w:ascii="Arial" w:hAnsi="Arial" w:cs="Arial"/>
          <w:b/>
          <w:sz w:val="20"/>
        </w:rPr>
        <w:t>(inserire eventuali premesse all’accordo</w:t>
      </w:r>
    </w:p>
    <w:p w14:paraId="64B0DF36" w14:textId="77777777" w:rsidR="008E2FF4" w:rsidRPr="00F870CE" w:rsidRDefault="008E2FF4" w:rsidP="008E2FF4">
      <w:pPr>
        <w:spacing w:line="312" w:lineRule="auto"/>
        <w:rPr>
          <w:rFonts w:ascii="Arial" w:hAnsi="Arial" w:cs="Arial"/>
          <w:sz w:val="20"/>
        </w:rPr>
      </w:pPr>
      <w:r w:rsidRPr="00F870CE">
        <w:rPr>
          <w:rFonts w:ascii="Arial" w:hAnsi="Arial" w:cs="Arial"/>
          <w:sz w:val="20"/>
        </w:rPr>
        <w:t>………….</w:t>
      </w:r>
    </w:p>
    <w:p w14:paraId="706FF7D3" w14:textId="77777777" w:rsidR="008E2FF4" w:rsidRPr="00F870CE" w:rsidRDefault="008E2FF4" w:rsidP="008E2FF4">
      <w:pPr>
        <w:spacing w:line="312" w:lineRule="auto"/>
        <w:rPr>
          <w:rFonts w:ascii="Arial" w:hAnsi="Arial" w:cs="Arial"/>
          <w:sz w:val="20"/>
        </w:rPr>
      </w:pPr>
      <w:r w:rsidRPr="00F870CE">
        <w:rPr>
          <w:rFonts w:ascii="Arial" w:hAnsi="Arial" w:cs="Arial"/>
          <w:sz w:val="20"/>
        </w:rPr>
        <w:t>………….</w:t>
      </w:r>
    </w:p>
    <w:p w14:paraId="1283585C" w14:textId="77777777" w:rsidR="008E2FF4" w:rsidRPr="00F870CE" w:rsidRDefault="008E2FF4" w:rsidP="008E2FF4">
      <w:pPr>
        <w:spacing w:line="312" w:lineRule="auto"/>
        <w:rPr>
          <w:rFonts w:ascii="Arial" w:hAnsi="Arial" w:cs="Arial"/>
          <w:sz w:val="20"/>
        </w:rPr>
      </w:pPr>
    </w:p>
    <w:p w14:paraId="53E17AE4" w14:textId="77777777" w:rsidR="008E2FF4" w:rsidRPr="00F870CE" w:rsidRDefault="008E2FF4" w:rsidP="008E2FF4">
      <w:pPr>
        <w:rPr>
          <w:rFonts w:ascii="Arial" w:hAnsi="Arial" w:cs="Arial"/>
        </w:rPr>
      </w:pPr>
    </w:p>
    <w:p w14:paraId="0C3462E2" w14:textId="77777777" w:rsidR="008E2FF4" w:rsidRPr="00F870CE" w:rsidRDefault="008E2FF4" w:rsidP="008E2FF4">
      <w:pPr>
        <w:jc w:val="center"/>
        <w:rPr>
          <w:rFonts w:ascii="Arial" w:hAnsi="Arial" w:cs="Arial"/>
          <w:b/>
          <w:bCs/>
          <w:sz w:val="20"/>
        </w:rPr>
      </w:pPr>
      <w:r w:rsidRPr="00F870CE">
        <w:rPr>
          <w:rFonts w:ascii="Arial" w:hAnsi="Arial" w:cs="Arial"/>
          <w:b/>
          <w:bCs/>
          <w:sz w:val="20"/>
        </w:rPr>
        <w:t xml:space="preserve">TRA   I SOTTOSCRITTI </w:t>
      </w:r>
    </w:p>
    <w:p w14:paraId="50C23AB6" w14:textId="77777777" w:rsidR="008E2FF4" w:rsidRPr="00F870CE" w:rsidRDefault="008E2FF4" w:rsidP="008E2FF4">
      <w:pPr>
        <w:jc w:val="center"/>
        <w:rPr>
          <w:rFonts w:ascii="Arial" w:hAnsi="Arial" w:cs="Arial"/>
          <w:b/>
          <w:bCs/>
          <w:sz w:val="20"/>
        </w:rPr>
      </w:pPr>
      <w:r w:rsidRPr="00F870CE">
        <w:rPr>
          <w:rFonts w:ascii="Arial" w:hAnsi="Arial" w:cs="Arial"/>
          <w:b/>
          <w:bCs/>
          <w:sz w:val="20"/>
        </w:rPr>
        <w:t>(inserire l’elenco dei beneficiari e dei partecipanti indiretti</w:t>
      </w:r>
    </w:p>
    <w:p w14:paraId="46534450" w14:textId="77777777" w:rsidR="008E2FF4" w:rsidRPr="00F870CE" w:rsidRDefault="008E2FF4" w:rsidP="008E2FF4">
      <w:pPr>
        <w:rPr>
          <w:rFonts w:ascii="Arial" w:hAnsi="Arial" w:cs="Arial"/>
          <w:color w:val="548DD4"/>
          <w:sz w:val="20"/>
        </w:rPr>
      </w:pPr>
    </w:p>
    <w:p w14:paraId="037095FF" w14:textId="77777777" w:rsidR="008E2FF4" w:rsidRPr="00F870CE" w:rsidRDefault="008E2FF4" w:rsidP="008E2FF4">
      <w:pPr>
        <w:rPr>
          <w:rFonts w:ascii="Arial" w:hAnsi="Arial" w:cs="Arial"/>
          <w:sz w:val="20"/>
        </w:rPr>
      </w:pPr>
    </w:p>
    <w:p w14:paraId="1136FE74" w14:textId="77777777" w:rsidR="008E2FF4" w:rsidRPr="00F870CE" w:rsidRDefault="008E2FF4" w:rsidP="008E2FF4">
      <w:pPr>
        <w:pStyle w:val="Corpodeltesto2"/>
        <w:numPr>
          <w:ilvl w:val="0"/>
          <w:numId w:val="12"/>
        </w:numPr>
        <w:tabs>
          <w:tab w:val="clear" w:pos="720"/>
          <w:tab w:val="num" w:pos="360"/>
        </w:tabs>
        <w:spacing w:line="300" w:lineRule="exact"/>
        <w:ind w:left="360"/>
        <w:rPr>
          <w:rFonts w:ascii="Arial" w:hAnsi="Arial" w:cs="Arial"/>
          <w:sz w:val="20"/>
          <w:szCs w:val="20"/>
        </w:rPr>
      </w:pPr>
      <w:r w:rsidRPr="00F870CE">
        <w:rPr>
          <w:rFonts w:ascii="Arial" w:hAnsi="Arial" w:cs="Arial"/>
          <w:sz w:val="20"/>
          <w:szCs w:val="20"/>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w:t>
      </w:r>
      <w:proofErr w:type="spellStart"/>
      <w:r w:rsidRPr="00F870CE">
        <w:rPr>
          <w:rFonts w:ascii="Arial" w:hAnsi="Arial" w:cs="Arial"/>
          <w:sz w:val="20"/>
          <w:szCs w:val="20"/>
        </w:rPr>
        <w:t>prov</w:t>
      </w:r>
      <w:proofErr w:type="spellEnd"/>
      <w:r w:rsidRPr="00F870CE">
        <w:rPr>
          <w:rFonts w:ascii="Arial" w:hAnsi="Arial" w:cs="Arial"/>
          <w:sz w:val="20"/>
          <w:szCs w:val="20"/>
        </w:rPr>
        <w:t xml:space="preserve">. ___________) in </w:t>
      </w:r>
      <w:proofErr w:type="gramStart"/>
      <w:r w:rsidRPr="00F870CE">
        <w:rPr>
          <w:rFonts w:ascii="Arial" w:hAnsi="Arial" w:cs="Arial"/>
          <w:sz w:val="20"/>
          <w:szCs w:val="20"/>
        </w:rPr>
        <w:t>Via  _</w:t>
      </w:r>
      <w:proofErr w:type="gramEnd"/>
      <w:r w:rsidRPr="00F870CE">
        <w:rPr>
          <w:rFonts w:ascii="Arial" w:hAnsi="Arial" w:cs="Arial"/>
          <w:sz w:val="20"/>
          <w:szCs w:val="20"/>
        </w:rPr>
        <w:t>_________________________________________________ N. _______ (CAP ___________), codice fiscale ______________________________, Partita IVA ________________________________</w:t>
      </w:r>
    </w:p>
    <w:p w14:paraId="05CC5F11" w14:textId="77777777" w:rsidR="008E2FF4" w:rsidRPr="00F870CE" w:rsidRDefault="008E2FF4" w:rsidP="008E2FF4">
      <w:pPr>
        <w:pStyle w:val="Corpodeltesto2"/>
        <w:spacing w:line="300" w:lineRule="exact"/>
        <w:ind w:left="360"/>
        <w:rPr>
          <w:rFonts w:ascii="Arial" w:hAnsi="Arial" w:cs="Arial"/>
          <w:sz w:val="20"/>
          <w:szCs w:val="20"/>
        </w:rPr>
      </w:pPr>
    </w:p>
    <w:p w14:paraId="0C67C820" w14:textId="77777777" w:rsidR="008E2FF4" w:rsidRPr="00F870CE" w:rsidRDefault="008E2FF4" w:rsidP="008E2FF4">
      <w:pPr>
        <w:pStyle w:val="Corpodeltesto22"/>
        <w:overflowPunct/>
        <w:autoSpaceDE/>
        <w:autoSpaceDN/>
        <w:adjustRightInd/>
        <w:textAlignment w:val="auto"/>
        <w:rPr>
          <w:rFonts w:cs="Arial"/>
          <w:color w:val="548DD4"/>
          <w:sz w:val="20"/>
          <w:szCs w:val="24"/>
        </w:rPr>
      </w:pPr>
      <w:r w:rsidRPr="00F870CE">
        <w:rPr>
          <w:rFonts w:cs="Arial"/>
          <w:color w:val="548DD4"/>
          <w:sz w:val="20"/>
          <w:szCs w:val="24"/>
        </w:rPr>
        <w:t xml:space="preserve"> </w:t>
      </w:r>
    </w:p>
    <w:p w14:paraId="047528E7" w14:textId="77777777" w:rsidR="008E2FF4" w:rsidRPr="00F870CE" w:rsidRDefault="008E2FF4" w:rsidP="008E2FF4">
      <w:pPr>
        <w:pStyle w:val="Corpodeltesto22"/>
        <w:overflowPunct/>
        <w:autoSpaceDE/>
        <w:autoSpaceDN/>
        <w:adjustRightInd/>
        <w:jc w:val="center"/>
        <w:textAlignment w:val="auto"/>
        <w:rPr>
          <w:rFonts w:cs="Arial"/>
          <w:sz w:val="20"/>
          <w:szCs w:val="24"/>
        </w:rPr>
      </w:pPr>
      <w:r w:rsidRPr="00F870CE">
        <w:rPr>
          <w:rFonts w:cs="Arial"/>
          <w:sz w:val="20"/>
          <w:szCs w:val="24"/>
        </w:rPr>
        <w:t>E</w:t>
      </w:r>
    </w:p>
    <w:p w14:paraId="1DAEDF04" w14:textId="77777777" w:rsidR="008E2FF4" w:rsidRPr="00F870CE" w:rsidRDefault="008E2FF4" w:rsidP="008E2FF4">
      <w:pPr>
        <w:pStyle w:val="Corpodeltesto2"/>
        <w:numPr>
          <w:ilvl w:val="0"/>
          <w:numId w:val="12"/>
        </w:numPr>
        <w:tabs>
          <w:tab w:val="clear" w:pos="720"/>
          <w:tab w:val="num" w:pos="360"/>
        </w:tabs>
        <w:spacing w:line="300" w:lineRule="exact"/>
        <w:ind w:left="360"/>
        <w:rPr>
          <w:rFonts w:ascii="Arial" w:hAnsi="Arial" w:cs="Arial"/>
          <w:sz w:val="20"/>
          <w:szCs w:val="20"/>
        </w:rPr>
      </w:pPr>
      <w:r w:rsidRPr="00F870CE">
        <w:rPr>
          <w:rFonts w:ascii="Arial" w:hAnsi="Arial" w:cs="Arial"/>
          <w:sz w:val="20"/>
          <w:szCs w:val="20"/>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w:t>
      </w:r>
      <w:proofErr w:type="spellStart"/>
      <w:r w:rsidRPr="00F870CE">
        <w:rPr>
          <w:rFonts w:ascii="Arial" w:hAnsi="Arial" w:cs="Arial"/>
          <w:sz w:val="20"/>
          <w:szCs w:val="20"/>
        </w:rPr>
        <w:t>prov</w:t>
      </w:r>
      <w:proofErr w:type="spellEnd"/>
      <w:r w:rsidRPr="00F870CE">
        <w:rPr>
          <w:rFonts w:ascii="Arial" w:hAnsi="Arial" w:cs="Arial"/>
          <w:sz w:val="20"/>
          <w:szCs w:val="20"/>
        </w:rPr>
        <w:t xml:space="preserve">. ___________) in </w:t>
      </w:r>
      <w:proofErr w:type="gramStart"/>
      <w:r w:rsidRPr="00F870CE">
        <w:rPr>
          <w:rFonts w:ascii="Arial" w:hAnsi="Arial" w:cs="Arial"/>
          <w:sz w:val="20"/>
          <w:szCs w:val="20"/>
        </w:rPr>
        <w:t xml:space="preserve">Via  </w:t>
      </w:r>
      <w:r w:rsidRPr="00F870CE">
        <w:rPr>
          <w:rFonts w:ascii="Arial" w:hAnsi="Arial" w:cs="Arial"/>
          <w:sz w:val="20"/>
          <w:szCs w:val="20"/>
        </w:rPr>
        <w:lastRenderedPageBreak/>
        <w:t>_</w:t>
      </w:r>
      <w:proofErr w:type="gramEnd"/>
      <w:r w:rsidRPr="00F870CE">
        <w:rPr>
          <w:rFonts w:ascii="Arial" w:hAnsi="Arial" w:cs="Arial"/>
          <w:sz w:val="20"/>
          <w:szCs w:val="20"/>
        </w:rPr>
        <w:t>_________________________________________________ N. _______ (CAP ___________), codice fiscale ______________________________, Partita IVA ________________________________</w:t>
      </w:r>
    </w:p>
    <w:p w14:paraId="58AE5FAA" w14:textId="77777777" w:rsidR="008E2FF4" w:rsidRPr="00F870CE" w:rsidRDefault="008E2FF4" w:rsidP="008E2FF4">
      <w:pPr>
        <w:pStyle w:val="Corpodeltesto22"/>
        <w:overflowPunct/>
        <w:autoSpaceDE/>
        <w:autoSpaceDN/>
        <w:adjustRightInd/>
        <w:jc w:val="center"/>
        <w:textAlignment w:val="auto"/>
        <w:rPr>
          <w:rFonts w:cs="Arial"/>
          <w:sz w:val="20"/>
          <w:szCs w:val="24"/>
        </w:rPr>
      </w:pPr>
      <w:r w:rsidRPr="00F870CE">
        <w:rPr>
          <w:rFonts w:cs="Arial"/>
          <w:sz w:val="20"/>
          <w:szCs w:val="24"/>
        </w:rPr>
        <w:t>E</w:t>
      </w:r>
    </w:p>
    <w:p w14:paraId="3498D3FA" w14:textId="77777777" w:rsidR="008E2FF4" w:rsidRPr="00F870CE" w:rsidRDefault="008E2FF4" w:rsidP="008E2FF4">
      <w:pPr>
        <w:pStyle w:val="Corpodeltesto22"/>
        <w:overflowPunct/>
        <w:autoSpaceDE/>
        <w:autoSpaceDN/>
        <w:adjustRightInd/>
        <w:textAlignment w:val="auto"/>
        <w:rPr>
          <w:rFonts w:cs="Arial"/>
          <w:sz w:val="20"/>
          <w:szCs w:val="24"/>
        </w:rPr>
      </w:pPr>
    </w:p>
    <w:p w14:paraId="6608E1C7" w14:textId="77777777" w:rsidR="008E2FF4" w:rsidRPr="00F870CE" w:rsidRDefault="008E2FF4" w:rsidP="008E2FF4">
      <w:pPr>
        <w:pStyle w:val="Corpodeltesto22"/>
        <w:overflowPunct/>
        <w:autoSpaceDE/>
        <w:autoSpaceDN/>
        <w:adjustRightInd/>
        <w:textAlignment w:val="auto"/>
        <w:rPr>
          <w:rFonts w:cs="Arial"/>
          <w:sz w:val="20"/>
          <w:szCs w:val="24"/>
        </w:rPr>
      </w:pPr>
    </w:p>
    <w:p w14:paraId="7DCA85D3" w14:textId="77777777" w:rsidR="008E2FF4" w:rsidRPr="00F870CE" w:rsidRDefault="008E2FF4" w:rsidP="008E2FF4">
      <w:pPr>
        <w:pStyle w:val="Corpodeltesto2"/>
        <w:numPr>
          <w:ilvl w:val="0"/>
          <w:numId w:val="12"/>
        </w:numPr>
        <w:tabs>
          <w:tab w:val="clear" w:pos="720"/>
          <w:tab w:val="num" w:pos="360"/>
        </w:tabs>
        <w:spacing w:line="300" w:lineRule="exact"/>
        <w:ind w:left="360"/>
        <w:rPr>
          <w:rFonts w:ascii="Arial" w:hAnsi="Arial" w:cs="Arial"/>
          <w:sz w:val="20"/>
          <w:szCs w:val="20"/>
        </w:rPr>
      </w:pPr>
      <w:r w:rsidRPr="00F870CE">
        <w:rPr>
          <w:rFonts w:ascii="Arial" w:hAnsi="Arial" w:cs="Arial"/>
          <w:sz w:val="20"/>
          <w:szCs w:val="20"/>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w:t>
      </w:r>
      <w:proofErr w:type="spellStart"/>
      <w:r w:rsidRPr="00F870CE">
        <w:rPr>
          <w:rFonts w:ascii="Arial" w:hAnsi="Arial" w:cs="Arial"/>
          <w:sz w:val="20"/>
          <w:szCs w:val="20"/>
        </w:rPr>
        <w:t>prov</w:t>
      </w:r>
      <w:proofErr w:type="spellEnd"/>
      <w:r w:rsidRPr="00F870CE">
        <w:rPr>
          <w:rFonts w:ascii="Arial" w:hAnsi="Arial" w:cs="Arial"/>
          <w:sz w:val="20"/>
          <w:szCs w:val="20"/>
        </w:rPr>
        <w:t xml:space="preserve">. ___________) in </w:t>
      </w:r>
      <w:proofErr w:type="gramStart"/>
      <w:r w:rsidRPr="00F870CE">
        <w:rPr>
          <w:rFonts w:ascii="Arial" w:hAnsi="Arial" w:cs="Arial"/>
          <w:sz w:val="20"/>
          <w:szCs w:val="20"/>
        </w:rPr>
        <w:t>Via  _</w:t>
      </w:r>
      <w:proofErr w:type="gramEnd"/>
      <w:r w:rsidRPr="00F870CE">
        <w:rPr>
          <w:rFonts w:ascii="Arial" w:hAnsi="Arial" w:cs="Arial"/>
          <w:sz w:val="20"/>
          <w:szCs w:val="20"/>
        </w:rPr>
        <w:t>_________________________________________________ N. _______ (CAP ___________), codice fiscale ______________________________, Partita IVA ________________________________</w:t>
      </w:r>
    </w:p>
    <w:p w14:paraId="5D7CFD7D" w14:textId="77777777" w:rsidR="008E2FF4" w:rsidRPr="00F870CE" w:rsidRDefault="008E2FF4" w:rsidP="008E2FF4">
      <w:pPr>
        <w:pStyle w:val="Corpodeltesto2"/>
        <w:numPr>
          <w:ilvl w:val="0"/>
          <w:numId w:val="12"/>
        </w:numPr>
        <w:tabs>
          <w:tab w:val="clear" w:pos="720"/>
          <w:tab w:val="num" w:pos="360"/>
        </w:tabs>
        <w:spacing w:line="300" w:lineRule="exact"/>
        <w:ind w:left="360"/>
        <w:rPr>
          <w:rFonts w:ascii="Arial" w:hAnsi="Arial" w:cs="Arial"/>
          <w:sz w:val="20"/>
          <w:szCs w:val="20"/>
        </w:rPr>
      </w:pPr>
      <w:r w:rsidRPr="00F870CE">
        <w:rPr>
          <w:rFonts w:ascii="Arial" w:hAnsi="Arial" w:cs="Arial"/>
          <w:sz w:val="20"/>
          <w:szCs w:val="20"/>
        </w:rPr>
        <w:t>…….</w:t>
      </w:r>
    </w:p>
    <w:p w14:paraId="1F159EC5" w14:textId="77777777" w:rsidR="008E2FF4" w:rsidRPr="00F870CE" w:rsidRDefault="008E2FF4" w:rsidP="008E2FF4">
      <w:pPr>
        <w:pStyle w:val="Corpodeltesto2"/>
        <w:numPr>
          <w:ilvl w:val="0"/>
          <w:numId w:val="12"/>
        </w:numPr>
        <w:tabs>
          <w:tab w:val="clear" w:pos="720"/>
          <w:tab w:val="num" w:pos="360"/>
        </w:tabs>
        <w:spacing w:line="300" w:lineRule="exact"/>
        <w:ind w:left="360"/>
        <w:rPr>
          <w:rFonts w:ascii="Arial" w:hAnsi="Arial" w:cs="Arial"/>
          <w:sz w:val="20"/>
          <w:szCs w:val="20"/>
        </w:rPr>
      </w:pPr>
      <w:r w:rsidRPr="00F870CE">
        <w:rPr>
          <w:rFonts w:ascii="Arial" w:hAnsi="Arial" w:cs="Arial"/>
          <w:sz w:val="20"/>
          <w:szCs w:val="20"/>
        </w:rPr>
        <w:t>……</w:t>
      </w:r>
    </w:p>
    <w:p w14:paraId="1B78B6CC" w14:textId="77777777" w:rsidR="008E2FF4" w:rsidRPr="00F870CE" w:rsidRDefault="008E2FF4" w:rsidP="008E2FF4">
      <w:pPr>
        <w:pStyle w:val="Corpodeltesto22"/>
        <w:overflowPunct/>
        <w:autoSpaceDE/>
        <w:autoSpaceDN/>
        <w:adjustRightInd/>
        <w:textAlignment w:val="auto"/>
        <w:rPr>
          <w:rFonts w:cs="Arial"/>
          <w:sz w:val="20"/>
          <w:szCs w:val="24"/>
        </w:rPr>
      </w:pPr>
    </w:p>
    <w:p w14:paraId="010971AD" w14:textId="77777777" w:rsidR="008E2FF4" w:rsidRPr="00F870CE" w:rsidRDefault="008E2FF4" w:rsidP="008E2FF4">
      <w:pPr>
        <w:pStyle w:val="Corpodeltesto22"/>
        <w:overflowPunct/>
        <w:autoSpaceDE/>
        <w:autoSpaceDN/>
        <w:adjustRightInd/>
        <w:textAlignment w:val="auto"/>
        <w:rPr>
          <w:rFonts w:cs="Arial"/>
          <w:sz w:val="20"/>
          <w:szCs w:val="24"/>
        </w:rPr>
      </w:pPr>
    </w:p>
    <w:p w14:paraId="625AAAD9" w14:textId="77777777" w:rsidR="008E2FF4" w:rsidRPr="00F870CE" w:rsidRDefault="008E2FF4" w:rsidP="008E2FF4">
      <w:pPr>
        <w:pStyle w:val="Titolo3"/>
        <w:rPr>
          <w:rFonts w:ascii="Arial" w:hAnsi="Arial" w:cs="Arial"/>
          <w:bCs/>
          <w:sz w:val="20"/>
        </w:rPr>
      </w:pPr>
      <w:r w:rsidRPr="00F870CE">
        <w:rPr>
          <w:rFonts w:ascii="Arial" w:hAnsi="Arial" w:cs="Arial"/>
          <w:bCs/>
          <w:sz w:val="20"/>
        </w:rPr>
        <w:t>SI CONVIENE E SI STIPULA QUANTO SEGUE</w:t>
      </w:r>
    </w:p>
    <w:p w14:paraId="4B593F18" w14:textId="77777777" w:rsidR="008E2FF4" w:rsidRPr="00F870CE" w:rsidRDefault="008E2FF4" w:rsidP="008E2FF4">
      <w:pPr>
        <w:spacing w:line="312" w:lineRule="auto"/>
        <w:rPr>
          <w:rFonts w:ascii="Arial" w:hAnsi="Arial" w:cs="Arial"/>
          <w:b/>
          <w:sz w:val="20"/>
        </w:rPr>
      </w:pPr>
    </w:p>
    <w:p w14:paraId="39D64F1D" w14:textId="77777777" w:rsidR="008E2FF4" w:rsidRPr="00F870CE" w:rsidRDefault="008E2FF4" w:rsidP="00F528BE">
      <w:pPr>
        <w:pStyle w:val="Titolo5"/>
        <w:spacing w:line="312" w:lineRule="auto"/>
        <w:jc w:val="center"/>
        <w:rPr>
          <w:rFonts w:ascii="Arial" w:hAnsi="Arial" w:cs="Arial"/>
          <w:bCs/>
          <w:sz w:val="20"/>
        </w:rPr>
      </w:pPr>
      <w:r w:rsidRPr="00F870CE">
        <w:rPr>
          <w:rFonts w:ascii="Arial" w:hAnsi="Arial" w:cs="Arial"/>
          <w:bCs/>
          <w:sz w:val="20"/>
        </w:rPr>
        <w:lastRenderedPageBreak/>
        <w:t>Art. [1] – PREMESSA</w:t>
      </w:r>
    </w:p>
    <w:p w14:paraId="6DA5EBBE"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Tutto quanto in premessa è parte integrante e sostanziale del presente atto.</w:t>
      </w:r>
    </w:p>
    <w:p w14:paraId="1151BA8F" w14:textId="77777777" w:rsidR="008E2FF4" w:rsidRPr="00F528BE" w:rsidRDefault="008E2FF4" w:rsidP="00F528BE">
      <w:pPr>
        <w:pStyle w:val="Titolo5"/>
        <w:spacing w:line="312" w:lineRule="auto"/>
        <w:jc w:val="center"/>
        <w:rPr>
          <w:rFonts w:ascii="Arial" w:hAnsi="Arial" w:cs="Arial"/>
          <w:bCs/>
          <w:sz w:val="20"/>
        </w:rPr>
      </w:pPr>
    </w:p>
    <w:p w14:paraId="076EAE09" w14:textId="77777777" w:rsidR="008E2FF4" w:rsidRPr="00F870CE" w:rsidRDefault="008E2FF4" w:rsidP="00F528BE">
      <w:pPr>
        <w:pStyle w:val="Titolo5"/>
        <w:spacing w:line="312" w:lineRule="auto"/>
        <w:jc w:val="center"/>
        <w:rPr>
          <w:rFonts w:ascii="Arial" w:hAnsi="Arial" w:cs="Arial"/>
          <w:bCs/>
          <w:sz w:val="20"/>
        </w:rPr>
      </w:pPr>
      <w:r w:rsidRPr="00F870CE">
        <w:rPr>
          <w:rFonts w:ascii="Arial" w:hAnsi="Arial" w:cs="Arial"/>
          <w:bCs/>
          <w:sz w:val="20"/>
        </w:rPr>
        <w:t xml:space="preserve">Art. [2] </w:t>
      </w:r>
      <w:proofErr w:type="gramStart"/>
      <w:r w:rsidRPr="00F870CE">
        <w:rPr>
          <w:rFonts w:ascii="Arial" w:hAnsi="Arial" w:cs="Arial"/>
          <w:bCs/>
          <w:sz w:val="20"/>
        </w:rPr>
        <w:t>–  OBIETTIVI</w:t>
      </w:r>
      <w:proofErr w:type="gramEnd"/>
      <w:r w:rsidRPr="00F870CE">
        <w:rPr>
          <w:rFonts w:ascii="Arial" w:hAnsi="Arial" w:cs="Arial"/>
          <w:bCs/>
          <w:sz w:val="20"/>
        </w:rPr>
        <w:t xml:space="preserve"> DEL PROGETTO DI FILIERA </w:t>
      </w:r>
    </w:p>
    <w:p w14:paraId="3C173795"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 xml:space="preserve">Il presente accordo è finalizzato all’attuazione del progetto di filiera nell’ambito tematico “Sviluppo e innovazione delle filiere e dei sistemi produttivi locali” del P.S.L. del </w:t>
      </w:r>
      <w:proofErr w:type="spellStart"/>
      <w:r w:rsidRPr="00F528BE">
        <w:rPr>
          <w:rFonts w:ascii="Arial" w:hAnsi="Arial" w:cs="Arial"/>
          <w:bCs/>
          <w:color w:val="auto"/>
          <w:sz w:val="20"/>
        </w:rPr>
        <w:t>Gal</w:t>
      </w:r>
      <w:proofErr w:type="spellEnd"/>
      <w:r w:rsidRPr="00F528BE">
        <w:rPr>
          <w:rFonts w:ascii="Arial" w:hAnsi="Arial" w:cs="Arial"/>
          <w:bCs/>
          <w:color w:val="auto"/>
          <w:sz w:val="20"/>
        </w:rPr>
        <w:t xml:space="preserve"> Valli del Canavese</w:t>
      </w:r>
      <w:r w:rsidR="00C918B7">
        <w:rPr>
          <w:rFonts w:ascii="Arial" w:hAnsi="Arial" w:cs="Arial"/>
          <w:bCs/>
          <w:color w:val="auto"/>
          <w:sz w:val="20"/>
        </w:rPr>
        <w:t xml:space="preserve"> </w:t>
      </w:r>
      <w:r w:rsidRPr="00F528BE">
        <w:rPr>
          <w:rFonts w:ascii="Arial" w:hAnsi="Arial" w:cs="Arial"/>
          <w:bCs/>
          <w:color w:val="auto"/>
          <w:sz w:val="20"/>
        </w:rPr>
        <w:t>“Terre di economia inclusiva”.</w:t>
      </w:r>
    </w:p>
    <w:p w14:paraId="61BC1E54"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I soggetti firmatari si propongono di:</w:t>
      </w:r>
    </w:p>
    <w:p w14:paraId="08E45622"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 xml:space="preserve">Descrivere gli obiettivi generali del progetto di filiera e gli obiettivi del presente accordo </w:t>
      </w:r>
    </w:p>
    <w:p w14:paraId="3AC9131E"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Definire le modalità di cooperazione certe e costanti nel tempo tra gli operatori che sottoscrivono l’accordo  con lo scopo di finalizzare ciascun intervento al perseguimento di un obiettivo comune (es. completamento della filiera, lavorazioni congiunte, organizzazione dell’offerta commerciale, stipula di accordi commerciali con gli utilizzatori finali, ottenimento della certificazione di qualità o della tracciabilità di filiera, scambi di servizi tra operatori, servizi di conto lavorazione, ecc.);</w:t>
      </w:r>
    </w:p>
    <w:p w14:paraId="4EEF4BA7"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Indicare le fasi della filiera rappresentate (almeno due)</w:t>
      </w:r>
    </w:p>
    <w:p w14:paraId="4D3612C5"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Indicare il Prodotto Prioritario di Filiera (prodotto o servizio economicamente più rilevante generato dall’attività di collaborazione tra le imprese)</w:t>
      </w:r>
    </w:p>
    <w:p w14:paraId="2E7AE5E3" w14:textId="77777777" w:rsidR="008E2FF4" w:rsidRPr="00F870CE" w:rsidRDefault="008E2FF4" w:rsidP="00F528BE">
      <w:pPr>
        <w:pStyle w:val="Titolo5"/>
        <w:spacing w:line="312" w:lineRule="auto"/>
        <w:jc w:val="center"/>
        <w:rPr>
          <w:rFonts w:ascii="Arial" w:hAnsi="Arial" w:cs="Arial"/>
          <w:bCs/>
          <w:sz w:val="20"/>
        </w:rPr>
      </w:pPr>
      <w:r w:rsidRPr="00F870CE">
        <w:rPr>
          <w:rFonts w:ascii="Arial" w:hAnsi="Arial" w:cs="Arial"/>
          <w:bCs/>
          <w:sz w:val="20"/>
        </w:rPr>
        <w:t xml:space="preserve">Art. [3] </w:t>
      </w:r>
      <w:r>
        <w:rPr>
          <w:rFonts w:ascii="Arial" w:hAnsi="Arial" w:cs="Arial"/>
          <w:bCs/>
          <w:sz w:val="20"/>
        </w:rPr>
        <w:t>–</w:t>
      </w:r>
      <w:r w:rsidRPr="00F870CE">
        <w:rPr>
          <w:rFonts w:ascii="Arial" w:hAnsi="Arial" w:cs="Arial"/>
          <w:bCs/>
          <w:sz w:val="20"/>
        </w:rPr>
        <w:t xml:space="preserve"> IMPEGNI</w:t>
      </w:r>
      <w:r>
        <w:rPr>
          <w:rFonts w:ascii="Arial" w:hAnsi="Arial" w:cs="Arial"/>
          <w:bCs/>
          <w:sz w:val="20"/>
        </w:rPr>
        <w:t xml:space="preserve"> E DICHIARAZIONI</w:t>
      </w:r>
    </w:p>
    <w:p w14:paraId="3BD1F288" w14:textId="77777777" w:rsidR="008E2FF4" w:rsidRPr="00F870CE" w:rsidRDefault="008E2FF4" w:rsidP="00F528BE">
      <w:pPr>
        <w:pStyle w:val="Titolo5"/>
        <w:spacing w:line="312" w:lineRule="auto"/>
        <w:jc w:val="center"/>
        <w:rPr>
          <w:rFonts w:ascii="Arial" w:hAnsi="Arial" w:cs="Arial"/>
          <w:bCs/>
          <w:sz w:val="20"/>
        </w:rPr>
      </w:pPr>
    </w:p>
    <w:p w14:paraId="005226AC"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 xml:space="preserve">I soggetti sottoscrittori si impegnano a realizzare gli obiettivi del progetto di filiera illustrati nell’articolo precedente, attraverso il presente accordo di filiera. </w:t>
      </w:r>
    </w:p>
    <w:p w14:paraId="6AA25119"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I singoli sottoscrittori dell’accordo si impegnano a produrre e conservare la documentazione (inserire elenco documentazione prevista: es. fatture di compravendita, ecc.) comprovante la corretta attuazione degli impegni assunti per gli anni di validità dell’Accord</w:t>
      </w:r>
      <w:r w:rsidR="007B15A5">
        <w:rPr>
          <w:rFonts w:ascii="Arial" w:hAnsi="Arial" w:cs="Arial"/>
          <w:bCs/>
          <w:color w:val="auto"/>
          <w:sz w:val="20"/>
        </w:rPr>
        <w:t>o, e si impegnano</w:t>
      </w:r>
      <w:r w:rsidRPr="00F528BE">
        <w:rPr>
          <w:rFonts w:ascii="Arial" w:hAnsi="Arial" w:cs="Arial"/>
          <w:bCs/>
          <w:color w:val="auto"/>
          <w:sz w:val="20"/>
        </w:rPr>
        <w:t xml:space="preserve"> a renderla disponibile durante i controlli effettuati dagli organismi </w:t>
      </w:r>
      <w:proofErr w:type="gramStart"/>
      <w:r w:rsidRPr="00F528BE">
        <w:rPr>
          <w:rFonts w:ascii="Arial" w:hAnsi="Arial" w:cs="Arial"/>
          <w:bCs/>
          <w:color w:val="auto"/>
          <w:sz w:val="20"/>
        </w:rPr>
        <w:t>competenti  nel</w:t>
      </w:r>
      <w:proofErr w:type="gramEnd"/>
      <w:r w:rsidRPr="00F528BE">
        <w:rPr>
          <w:rFonts w:ascii="Arial" w:hAnsi="Arial" w:cs="Arial"/>
          <w:bCs/>
          <w:color w:val="auto"/>
          <w:sz w:val="20"/>
        </w:rPr>
        <w:t xml:space="preserve"> corso della validità dell’Accordo.</w:t>
      </w:r>
    </w:p>
    <w:p w14:paraId="700E2A43"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 xml:space="preserve">I singoli sottoscrittori, consapevoli delle responsabilità anche penali assunte in caso di rilascio di dichiarazioni mendaci, formazione di atti falsi e loro uso, e della conseguente decadenza dai benefici concessi sulla base di una dichiarazione non veritiera, ai sensi degli articoli </w:t>
      </w:r>
      <w:hyperlink r:id="rId14" w:history="1">
        <w:r w:rsidRPr="00F528BE">
          <w:rPr>
            <w:rFonts w:ascii="Arial" w:hAnsi="Arial" w:cs="Arial"/>
            <w:bCs/>
            <w:color w:val="auto"/>
            <w:sz w:val="20"/>
          </w:rPr>
          <w:t>75</w:t>
        </w:r>
      </w:hyperlink>
      <w:r w:rsidRPr="00F528BE">
        <w:rPr>
          <w:rFonts w:ascii="Arial" w:hAnsi="Arial" w:cs="Arial"/>
          <w:bCs/>
          <w:color w:val="auto"/>
          <w:sz w:val="20"/>
        </w:rPr>
        <w:t xml:space="preserve"> e </w:t>
      </w:r>
      <w:hyperlink r:id="rId15" w:history="1">
        <w:r w:rsidRPr="00F528BE">
          <w:rPr>
            <w:rFonts w:ascii="Arial" w:hAnsi="Arial" w:cs="Arial"/>
            <w:bCs/>
            <w:color w:val="auto"/>
            <w:sz w:val="20"/>
          </w:rPr>
          <w:t>76</w:t>
        </w:r>
      </w:hyperlink>
      <w:r w:rsidRPr="00F528BE">
        <w:rPr>
          <w:rFonts w:ascii="Arial" w:hAnsi="Arial" w:cs="Arial"/>
          <w:bCs/>
          <w:color w:val="auto"/>
          <w:sz w:val="20"/>
        </w:rPr>
        <w:t xml:space="preserve"> del </w:t>
      </w:r>
      <w:hyperlink r:id="rId16" w:history="1">
        <w:r w:rsidRPr="00F528BE">
          <w:rPr>
            <w:rFonts w:ascii="Arial" w:hAnsi="Arial" w:cs="Arial"/>
            <w:bCs/>
            <w:color w:val="auto"/>
            <w:sz w:val="20"/>
          </w:rPr>
          <w:t>decreto del Presidente della Repubblica 28 dicembre 2000, n. 445</w:t>
        </w:r>
      </w:hyperlink>
      <w:r w:rsidRPr="00F528BE">
        <w:rPr>
          <w:rFonts w:ascii="Arial" w:hAnsi="Arial" w:cs="Arial"/>
          <w:bCs/>
          <w:color w:val="auto"/>
          <w:sz w:val="20"/>
        </w:rPr>
        <w:t xml:space="preserve"> (Testo unico delle disposizioni legislative e regolamentari in materia di documentazione amministrativa), preso atto dei controlli che il GAL effettuerà in fase di istruttoria sui fogli presenze relativi agli incontri di animazione individuali e/o collettivi, </w:t>
      </w:r>
    </w:p>
    <w:p w14:paraId="6A783011" w14:textId="77777777" w:rsidR="008E2FF4" w:rsidRPr="00F528BE" w:rsidRDefault="008E2FF4" w:rsidP="00F528BE">
      <w:pPr>
        <w:pStyle w:val="Titolo5"/>
        <w:spacing w:line="312" w:lineRule="auto"/>
        <w:jc w:val="center"/>
        <w:rPr>
          <w:rFonts w:ascii="Arial" w:hAnsi="Arial" w:cs="Arial"/>
          <w:bCs/>
          <w:sz w:val="20"/>
        </w:rPr>
      </w:pPr>
      <w:r w:rsidRPr="00F528BE">
        <w:rPr>
          <w:rFonts w:ascii="Arial" w:hAnsi="Arial" w:cs="Arial"/>
          <w:bCs/>
          <w:sz w:val="20"/>
        </w:rPr>
        <w:t>DICHIARANO</w:t>
      </w:r>
    </w:p>
    <w:p w14:paraId="1FD8F364"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di aver partecipato secondo le modalità previste alle attività informative organizzate dal GAL nel corso della pubblicazione del bando ed essere stati messi a conoscenza dei seguenti contenuti:</w:t>
      </w:r>
    </w:p>
    <w:p w14:paraId="60FDF66D" w14:textId="77777777" w:rsidR="008E2FF4" w:rsidRPr="00F528BE" w:rsidRDefault="00882089" w:rsidP="00F528BE">
      <w:pPr>
        <w:pStyle w:val="Titolo5"/>
        <w:spacing w:line="312" w:lineRule="auto"/>
        <w:rPr>
          <w:rFonts w:ascii="Arial" w:hAnsi="Arial" w:cs="Arial"/>
          <w:bCs/>
          <w:color w:val="auto"/>
          <w:sz w:val="20"/>
        </w:rPr>
      </w:pPr>
      <w:r>
        <w:rPr>
          <w:rFonts w:ascii="Arial" w:hAnsi="Arial" w:cs="Arial"/>
          <w:bCs/>
          <w:color w:val="auto"/>
          <w:sz w:val="20"/>
        </w:rPr>
        <w:t xml:space="preserve">- </w:t>
      </w:r>
      <w:r w:rsidR="008E2FF4" w:rsidRPr="00F528BE">
        <w:rPr>
          <w:rFonts w:ascii="Arial" w:hAnsi="Arial" w:cs="Arial"/>
          <w:bCs/>
          <w:color w:val="auto"/>
          <w:sz w:val="20"/>
        </w:rPr>
        <w:t>Modalità di partecipazione al bando, interventi e spese ammissibili, natura e impegni degli Accordi di Filiera</w:t>
      </w:r>
    </w:p>
    <w:p w14:paraId="09E3AF28" w14:textId="77777777" w:rsidR="008E2FF4" w:rsidRPr="00F528BE" w:rsidRDefault="00882089" w:rsidP="00F528BE">
      <w:pPr>
        <w:pStyle w:val="Titolo5"/>
        <w:spacing w:line="312" w:lineRule="auto"/>
        <w:rPr>
          <w:rFonts w:ascii="Arial" w:hAnsi="Arial" w:cs="Arial"/>
          <w:bCs/>
          <w:color w:val="auto"/>
          <w:sz w:val="20"/>
        </w:rPr>
      </w:pPr>
      <w:r>
        <w:rPr>
          <w:rFonts w:ascii="Arial" w:hAnsi="Arial" w:cs="Arial"/>
          <w:bCs/>
          <w:color w:val="auto"/>
          <w:sz w:val="20"/>
        </w:rPr>
        <w:t xml:space="preserve">- </w:t>
      </w:r>
      <w:r w:rsidR="008E2FF4" w:rsidRPr="00F528BE">
        <w:rPr>
          <w:rFonts w:ascii="Arial" w:hAnsi="Arial" w:cs="Arial"/>
          <w:bCs/>
          <w:color w:val="auto"/>
          <w:sz w:val="20"/>
        </w:rPr>
        <w:t>Metodi di valutazione e formazione delle graduatorie</w:t>
      </w:r>
    </w:p>
    <w:p w14:paraId="7EC35929" w14:textId="77777777" w:rsidR="008E2FF4" w:rsidRPr="00F528BE" w:rsidRDefault="00882089" w:rsidP="00F528BE">
      <w:pPr>
        <w:pStyle w:val="Titolo5"/>
        <w:spacing w:line="312" w:lineRule="auto"/>
        <w:rPr>
          <w:rFonts w:ascii="Arial" w:hAnsi="Arial" w:cs="Arial"/>
          <w:bCs/>
          <w:color w:val="auto"/>
          <w:sz w:val="20"/>
        </w:rPr>
      </w:pPr>
      <w:r>
        <w:rPr>
          <w:rFonts w:ascii="Arial" w:hAnsi="Arial" w:cs="Arial"/>
          <w:bCs/>
          <w:color w:val="auto"/>
          <w:sz w:val="20"/>
        </w:rPr>
        <w:lastRenderedPageBreak/>
        <w:t xml:space="preserve">- </w:t>
      </w:r>
      <w:r w:rsidR="008E2FF4" w:rsidRPr="00F528BE">
        <w:rPr>
          <w:rFonts w:ascii="Arial" w:hAnsi="Arial" w:cs="Arial"/>
          <w:bCs/>
          <w:color w:val="auto"/>
          <w:sz w:val="20"/>
        </w:rPr>
        <w:t>Obblighi e responsabilità derivanti dalla partecipazione al Progetto Integrato di Filiera</w:t>
      </w:r>
    </w:p>
    <w:p w14:paraId="27406C9D" w14:textId="77777777" w:rsidR="008E2FF4" w:rsidRPr="00F528BE" w:rsidRDefault="008E2FF4" w:rsidP="00F528BE">
      <w:pPr>
        <w:pStyle w:val="Titolo5"/>
        <w:spacing w:line="312" w:lineRule="auto"/>
        <w:rPr>
          <w:rFonts w:ascii="Arial" w:hAnsi="Arial" w:cs="Arial"/>
          <w:bCs/>
          <w:sz w:val="20"/>
        </w:rPr>
      </w:pPr>
      <w:r w:rsidRPr="00F528BE">
        <w:rPr>
          <w:rFonts w:ascii="Arial" w:hAnsi="Arial" w:cs="Arial"/>
          <w:bCs/>
          <w:color w:val="auto"/>
          <w:sz w:val="20"/>
        </w:rPr>
        <w:t>Ai sensi dell’articolo 38 del DPR n. 445/2000 i singoli sottoscrittori allegano alla presente dichiarazione, copia fotostatica di un documento di identità.</w:t>
      </w:r>
    </w:p>
    <w:p w14:paraId="6D937A1B" w14:textId="77777777" w:rsidR="008E2FF4" w:rsidRPr="00F528BE" w:rsidRDefault="008E2FF4" w:rsidP="00F528BE">
      <w:pPr>
        <w:pStyle w:val="Titolo5"/>
        <w:spacing w:line="312" w:lineRule="auto"/>
        <w:jc w:val="center"/>
        <w:rPr>
          <w:rFonts w:ascii="Arial" w:hAnsi="Arial" w:cs="Arial"/>
          <w:bCs/>
          <w:sz w:val="20"/>
        </w:rPr>
      </w:pPr>
    </w:p>
    <w:p w14:paraId="4DC04B0E" w14:textId="77777777" w:rsidR="00F528BE" w:rsidRDefault="008E2FF4" w:rsidP="00F528BE">
      <w:pPr>
        <w:pStyle w:val="Titolo5"/>
        <w:spacing w:line="312" w:lineRule="auto"/>
        <w:jc w:val="center"/>
        <w:rPr>
          <w:rFonts w:ascii="Arial" w:hAnsi="Arial" w:cs="Arial"/>
          <w:bCs/>
          <w:sz w:val="20"/>
        </w:rPr>
      </w:pPr>
      <w:r w:rsidRPr="00F870CE">
        <w:rPr>
          <w:rFonts w:ascii="Arial" w:hAnsi="Arial" w:cs="Arial"/>
          <w:bCs/>
          <w:sz w:val="20"/>
        </w:rPr>
        <w:t>Art. [4] – CONTENUTO</w:t>
      </w:r>
      <w:r>
        <w:rPr>
          <w:rFonts w:ascii="Arial" w:hAnsi="Arial" w:cs="Arial"/>
          <w:bCs/>
          <w:sz w:val="20"/>
        </w:rPr>
        <w:t xml:space="preserve"> DELL’ACCORDO DI </w:t>
      </w:r>
      <w:r w:rsidRPr="00F870CE">
        <w:rPr>
          <w:rFonts w:ascii="Arial" w:hAnsi="Arial" w:cs="Arial"/>
          <w:bCs/>
          <w:sz w:val="20"/>
        </w:rPr>
        <w:t>FILIERA</w:t>
      </w:r>
    </w:p>
    <w:p w14:paraId="650C2BA1"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Il presente accordo riguarda:</w:t>
      </w:r>
    </w:p>
    <w:p w14:paraId="1EF2ADA3"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 xml:space="preserve">Inserire una descrizione dei contenuti dell’accordo e i rapporti tra i singoli operatori.  </w:t>
      </w:r>
    </w:p>
    <w:p w14:paraId="5EFBFA23" w14:textId="77777777" w:rsidR="008E2FF4" w:rsidRPr="00F528BE" w:rsidRDefault="008E2FF4" w:rsidP="00F528BE">
      <w:pPr>
        <w:pStyle w:val="Titolo5"/>
        <w:spacing w:line="312" w:lineRule="auto"/>
        <w:rPr>
          <w:rFonts w:ascii="Arial" w:hAnsi="Arial" w:cs="Arial"/>
          <w:bCs/>
          <w:color w:val="auto"/>
          <w:sz w:val="20"/>
        </w:rPr>
      </w:pPr>
      <w:r w:rsidRPr="00F528BE">
        <w:rPr>
          <w:rFonts w:ascii="Arial" w:hAnsi="Arial" w:cs="Arial"/>
          <w:bCs/>
          <w:color w:val="auto"/>
          <w:sz w:val="20"/>
        </w:rPr>
        <w:t xml:space="preserve">Inserire i dettagli dell’accordo nella tabella che segue per ogni singolo beneficiario o partecipante </w:t>
      </w:r>
    </w:p>
    <w:p w14:paraId="03B80C33" w14:textId="77777777" w:rsidR="008E2FF4" w:rsidRPr="00F528BE" w:rsidRDefault="008E2FF4" w:rsidP="00F528BE">
      <w:pPr>
        <w:pStyle w:val="Titolo5"/>
        <w:spacing w:line="312" w:lineRule="auto"/>
        <w:jc w:val="center"/>
        <w:rPr>
          <w:rFonts w:ascii="Arial" w:hAnsi="Arial" w:cs="Arial"/>
          <w:bCs/>
          <w:sz w:val="20"/>
        </w:rPr>
        <w:sectPr w:rsidR="008E2FF4" w:rsidRPr="00F528BE" w:rsidSect="00F870CE">
          <w:headerReference w:type="even" r:id="rId17"/>
          <w:headerReference w:type="default" r:id="rId18"/>
          <w:footerReference w:type="even" r:id="rId19"/>
          <w:footerReference w:type="default" r:id="rId20"/>
          <w:headerReference w:type="first" r:id="rId21"/>
          <w:footerReference w:type="first" r:id="rId22"/>
          <w:pgSz w:w="11906" w:h="16838" w:code="9"/>
          <w:pgMar w:top="1134" w:right="849" w:bottom="1418" w:left="1134" w:header="709" w:footer="709" w:gutter="0"/>
          <w:cols w:space="708"/>
          <w:docGrid w:linePitch="360"/>
        </w:sectPr>
      </w:pPr>
    </w:p>
    <w:tbl>
      <w:tblPr>
        <w:tblW w:w="1471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640"/>
        <w:gridCol w:w="1348"/>
        <w:gridCol w:w="1701"/>
        <w:gridCol w:w="1900"/>
        <w:gridCol w:w="1502"/>
        <w:gridCol w:w="1276"/>
        <w:gridCol w:w="1559"/>
        <w:gridCol w:w="1276"/>
        <w:gridCol w:w="2023"/>
      </w:tblGrid>
      <w:tr w:rsidR="008E2FF4" w14:paraId="567D1E2E" w14:textId="77777777" w:rsidTr="00C14748">
        <w:trPr>
          <w:cantSplit/>
        </w:trPr>
        <w:tc>
          <w:tcPr>
            <w:tcW w:w="1491" w:type="dxa"/>
            <w:shd w:val="clear" w:color="auto" w:fill="BFBFBF"/>
            <w:vAlign w:val="center"/>
          </w:tcPr>
          <w:p w14:paraId="46B8C131" w14:textId="77777777" w:rsidR="008E2FF4" w:rsidRDefault="008E2FF4" w:rsidP="00C14748">
            <w:pPr>
              <w:pStyle w:val="Corpotesto"/>
              <w:spacing w:before="60" w:after="20"/>
              <w:rPr>
                <w:b/>
                <w:bCs/>
                <w:sz w:val="18"/>
                <w:szCs w:val="18"/>
              </w:rPr>
            </w:pPr>
            <w:r>
              <w:rPr>
                <w:b/>
                <w:bCs/>
                <w:sz w:val="18"/>
                <w:szCs w:val="18"/>
              </w:rPr>
              <w:lastRenderedPageBreak/>
              <w:t>denominazione beneficiario o partecipante indiretto</w:t>
            </w:r>
          </w:p>
        </w:tc>
        <w:tc>
          <w:tcPr>
            <w:tcW w:w="640" w:type="dxa"/>
            <w:shd w:val="clear" w:color="auto" w:fill="BFBFBF"/>
            <w:vAlign w:val="center"/>
          </w:tcPr>
          <w:p w14:paraId="38D84546" w14:textId="77777777" w:rsidR="008E2FF4" w:rsidRDefault="008E2FF4" w:rsidP="00C14748">
            <w:pPr>
              <w:spacing w:before="60" w:after="20"/>
              <w:jc w:val="center"/>
              <w:rPr>
                <w:sz w:val="18"/>
                <w:szCs w:val="18"/>
              </w:rPr>
            </w:pPr>
            <w:r>
              <w:rPr>
                <w:sz w:val="18"/>
                <w:szCs w:val="18"/>
              </w:rPr>
              <w:t>attività svolta</w:t>
            </w:r>
          </w:p>
        </w:tc>
        <w:tc>
          <w:tcPr>
            <w:tcW w:w="1348" w:type="dxa"/>
            <w:shd w:val="clear" w:color="auto" w:fill="BFBFBF"/>
            <w:vAlign w:val="center"/>
          </w:tcPr>
          <w:p w14:paraId="5BE66B6A" w14:textId="77777777" w:rsidR="008E2FF4" w:rsidRDefault="008E2FF4" w:rsidP="00C14748">
            <w:pPr>
              <w:spacing w:before="60" w:after="20"/>
              <w:jc w:val="center"/>
              <w:rPr>
                <w:bCs/>
                <w:sz w:val="18"/>
                <w:szCs w:val="18"/>
              </w:rPr>
            </w:pPr>
            <w:r>
              <w:rPr>
                <w:sz w:val="18"/>
                <w:szCs w:val="18"/>
              </w:rPr>
              <w:t xml:space="preserve">tipologia, qualità e quantità dei prodotti/servizi/ </w:t>
            </w:r>
            <w:proofErr w:type="gramStart"/>
            <w:r>
              <w:rPr>
                <w:sz w:val="18"/>
                <w:szCs w:val="18"/>
              </w:rPr>
              <w:t>collaborazioni  oggetto</w:t>
            </w:r>
            <w:proofErr w:type="gramEnd"/>
            <w:r>
              <w:rPr>
                <w:sz w:val="18"/>
                <w:szCs w:val="18"/>
              </w:rPr>
              <w:t xml:space="preserve"> dell’accordo</w:t>
            </w:r>
          </w:p>
        </w:tc>
        <w:tc>
          <w:tcPr>
            <w:tcW w:w="1701" w:type="dxa"/>
            <w:shd w:val="clear" w:color="auto" w:fill="BFBFBF"/>
          </w:tcPr>
          <w:p w14:paraId="31B3AB4F" w14:textId="77777777" w:rsidR="008E2FF4" w:rsidRPr="00132561" w:rsidRDefault="008E2FF4" w:rsidP="00C14748">
            <w:pPr>
              <w:spacing w:before="60" w:after="20"/>
              <w:jc w:val="center"/>
              <w:rPr>
                <w:sz w:val="18"/>
                <w:szCs w:val="18"/>
              </w:rPr>
            </w:pPr>
            <w:proofErr w:type="spellStart"/>
            <w:r w:rsidRPr="00132561">
              <w:rPr>
                <w:sz w:val="18"/>
                <w:szCs w:val="18"/>
              </w:rPr>
              <w:t>quantita’</w:t>
            </w:r>
            <w:proofErr w:type="spellEnd"/>
          </w:p>
          <w:p w14:paraId="54BFBB75" w14:textId="77777777" w:rsidR="008E2FF4" w:rsidRPr="00132561" w:rsidRDefault="008E2FF4" w:rsidP="00C14748">
            <w:pPr>
              <w:spacing w:before="60" w:after="20"/>
              <w:jc w:val="center"/>
              <w:rPr>
                <w:sz w:val="18"/>
                <w:szCs w:val="18"/>
              </w:rPr>
            </w:pPr>
            <w:r w:rsidRPr="00132561">
              <w:rPr>
                <w:sz w:val="18"/>
                <w:szCs w:val="18"/>
              </w:rPr>
              <w:t>interessata</w:t>
            </w:r>
          </w:p>
          <w:p w14:paraId="5A875576" w14:textId="77777777" w:rsidR="008E2FF4" w:rsidRPr="00132561" w:rsidRDefault="008E2FF4" w:rsidP="00C14748">
            <w:pPr>
              <w:spacing w:before="60" w:after="20"/>
              <w:jc w:val="center"/>
              <w:rPr>
                <w:sz w:val="18"/>
                <w:szCs w:val="18"/>
              </w:rPr>
            </w:pPr>
            <w:r w:rsidRPr="00132561">
              <w:rPr>
                <w:sz w:val="18"/>
                <w:szCs w:val="18"/>
              </w:rPr>
              <w:t>dall’accordo</w:t>
            </w:r>
          </w:p>
          <w:p w14:paraId="14E68788" w14:textId="77777777" w:rsidR="008E2FF4" w:rsidRPr="00132561" w:rsidRDefault="008E2FF4" w:rsidP="00C14748">
            <w:pPr>
              <w:spacing w:before="60" w:after="20"/>
              <w:jc w:val="center"/>
              <w:rPr>
                <w:sz w:val="18"/>
                <w:szCs w:val="18"/>
              </w:rPr>
            </w:pPr>
            <w:r w:rsidRPr="00132561">
              <w:rPr>
                <w:sz w:val="18"/>
                <w:szCs w:val="18"/>
              </w:rPr>
              <w:t>(indicare unità di misura e quantità)</w:t>
            </w:r>
          </w:p>
        </w:tc>
        <w:tc>
          <w:tcPr>
            <w:tcW w:w="1900" w:type="dxa"/>
            <w:shd w:val="clear" w:color="auto" w:fill="BFBFBF"/>
          </w:tcPr>
          <w:p w14:paraId="6AEA22F4" w14:textId="77777777" w:rsidR="008E2FF4" w:rsidRPr="00132561" w:rsidRDefault="008E2FF4" w:rsidP="008E2FF4">
            <w:pPr>
              <w:spacing w:before="60" w:after="20"/>
              <w:jc w:val="center"/>
              <w:rPr>
                <w:sz w:val="18"/>
                <w:szCs w:val="18"/>
              </w:rPr>
            </w:pPr>
            <w:r w:rsidRPr="00132561">
              <w:rPr>
                <w:sz w:val="18"/>
                <w:szCs w:val="18"/>
              </w:rPr>
              <w:t xml:space="preserve">Valore economico dell’impegno dell’impresa all’interno </w:t>
            </w:r>
            <w:proofErr w:type="gramStart"/>
            <w:r w:rsidRPr="00132561">
              <w:rPr>
                <w:sz w:val="18"/>
                <w:szCs w:val="18"/>
              </w:rPr>
              <w:t>dell’ Accordo</w:t>
            </w:r>
            <w:proofErr w:type="gramEnd"/>
            <w:r w:rsidRPr="00132561">
              <w:rPr>
                <w:sz w:val="18"/>
                <w:szCs w:val="18"/>
              </w:rPr>
              <w:t xml:space="preserve"> di Filiera (vedi criterio di selezione  PF8 del progetto di filiera del bando)</w:t>
            </w:r>
          </w:p>
        </w:tc>
        <w:tc>
          <w:tcPr>
            <w:tcW w:w="1502" w:type="dxa"/>
            <w:shd w:val="clear" w:color="auto" w:fill="BFBFBF"/>
          </w:tcPr>
          <w:p w14:paraId="334BCD79" w14:textId="77777777" w:rsidR="008E2FF4" w:rsidRDefault="008E2FF4" w:rsidP="00C14748">
            <w:pPr>
              <w:spacing w:before="60" w:after="20"/>
              <w:jc w:val="center"/>
              <w:rPr>
                <w:bCs/>
                <w:sz w:val="18"/>
                <w:szCs w:val="18"/>
              </w:rPr>
            </w:pPr>
            <w:r>
              <w:rPr>
                <w:bCs/>
                <w:sz w:val="18"/>
                <w:szCs w:val="18"/>
              </w:rPr>
              <w:t xml:space="preserve">% prodotti interessati dall’accordo rispetto </w:t>
            </w:r>
            <w:proofErr w:type="gramStart"/>
            <w:r>
              <w:rPr>
                <w:bCs/>
                <w:sz w:val="18"/>
                <w:szCs w:val="18"/>
              </w:rPr>
              <w:t>ai  prodotti</w:t>
            </w:r>
            <w:proofErr w:type="gramEnd"/>
            <w:r>
              <w:rPr>
                <w:bCs/>
                <w:sz w:val="18"/>
                <w:szCs w:val="18"/>
              </w:rPr>
              <w:t xml:space="preserve"> complessivi dell’impresa</w:t>
            </w:r>
          </w:p>
        </w:tc>
        <w:tc>
          <w:tcPr>
            <w:tcW w:w="1276" w:type="dxa"/>
            <w:shd w:val="clear" w:color="auto" w:fill="BFBFBF"/>
            <w:vAlign w:val="center"/>
          </w:tcPr>
          <w:p w14:paraId="7E1664E8" w14:textId="77777777" w:rsidR="008E2FF4" w:rsidRDefault="008E2FF4" w:rsidP="00C14748">
            <w:pPr>
              <w:spacing w:before="60" w:after="20"/>
              <w:jc w:val="center"/>
              <w:rPr>
                <w:bCs/>
                <w:sz w:val="18"/>
                <w:szCs w:val="18"/>
              </w:rPr>
            </w:pPr>
            <w:r>
              <w:rPr>
                <w:sz w:val="18"/>
                <w:szCs w:val="18"/>
              </w:rPr>
              <w:t>criteri di determinazione del prezzo</w:t>
            </w:r>
          </w:p>
        </w:tc>
        <w:tc>
          <w:tcPr>
            <w:tcW w:w="1559" w:type="dxa"/>
            <w:shd w:val="clear" w:color="auto" w:fill="BFBFBF"/>
          </w:tcPr>
          <w:p w14:paraId="3C2A2333" w14:textId="77777777" w:rsidR="008E2FF4" w:rsidRDefault="008E2FF4" w:rsidP="00C14748">
            <w:pPr>
              <w:spacing w:before="60" w:after="20"/>
              <w:jc w:val="center"/>
              <w:rPr>
                <w:bCs/>
                <w:sz w:val="18"/>
                <w:szCs w:val="18"/>
              </w:rPr>
            </w:pPr>
            <w:r>
              <w:rPr>
                <w:sz w:val="18"/>
                <w:szCs w:val="18"/>
              </w:rPr>
              <w:t>tempi e modalità di consegna delle materie prime, dei semilavorati e dei prodotti finiti e servizi</w:t>
            </w:r>
          </w:p>
        </w:tc>
        <w:tc>
          <w:tcPr>
            <w:tcW w:w="1276" w:type="dxa"/>
            <w:shd w:val="clear" w:color="auto" w:fill="BFBFBF"/>
          </w:tcPr>
          <w:p w14:paraId="37952C60" w14:textId="77777777" w:rsidR="008E2FF4" w:rsidRDefault="008E2FF4" w:rsidP="00C14748">
            <w:pPr>
              <w:spacing w:before="60" w:after="20"/>
              <w:jc w:val="center"/>
              <w:rPr>
                <w:sz w:val="18"/>
                <w:szCs w:val="18"/>
              </w:rPr>
            </w:pPr>
            <w:r>
              <w:rPr>
                <w:sz w:val="18"/>
                <w:szCs w:val="18"/>
              </w:rPr>
              <w:t>tempi e condizioni di pagamento</w:t>
            </w:r>
          </w:p>
        </w:tc>
        <w:tc>
          <w:tcPr>
            <w:tcW w:w="2023" w:type="dxa"/>
            <w:shd w:val="clear" w:color="auto" w:fill="BFBFBF"/>
          </w:tcPr>
          <w:p w14:paraId="70D43856" w14:textId="77777777" w:rsidR="008E2FF4" w:rsidRDefault="008E2FF4" w:rsidP="00C14748">
            <w:pPr>
              <w:spacing w:before="60" w:after="20"/>
              <w:jc w:val="center"/>
              <w:rPr>
                <w:sz w:val="18"/>
                <w:szCs w:val="18"/>
              </w:rPr>
            </w:pPr>
            <w:r>
              <w:rPr>
                <w:sz w:val="18"/>
                <w:szCs w:val="18"/>
              </w:rPr>
              <w:t>eventuali criteri per il pagamento dei prodotti/servizi secondo la qualità</w:t>
            </w:r>
          </w:p>
          <w:p w14:paraId="188236CD" w14:textId="77777777" w:rsidR="008E2FF4" w:rsidRDefault="008E2FF4" w:rsidP="00C14748">
            <w:pPr>
              <w:spacing w:before="60" w:after="20"/>
              <w:jc w:val="center"/>
              <w:rPr>
                <w:sz w:val="18"/>
                <w:szCs w:val="18"/>
              </w:rPr>
            </w:pPr>
          </w:p>
        </w:tc>
      </w:tr>
      <w:tr w:rsidR="008E2FF4" w14:paraId="34966C1B" w14:textId="77777777" w:rsidTr="00C14748">
        <w:trPr>
          <w:cantSplit/>
          <w:trHeight w:val="875"/>
        </w:trPr>
        <w:tc>
          <w:tcPr>
            <w:tcW w:w="1491" w:type="dxa"/>
            <w:vAlign w:val="center"/>
          </w:tcPr>
          <w:p w14:paraId="18FB9E09" w14:textId="77777777" w:rsidR="008E2FF4" w:rsidRDefault="008E2FF4" w:rsidP="00C14748">
            <w:pPr>
              <w:pStyle w:val="Corpotesto"/>
              <w:spacing w:before="60" w:after="20" w:line="312" w:lineRule="auto"/>
              <w:rPr>
                <w:sz w:val="18"/>
                <w:szCs w:val="18"/>
              </w:rPr>
            </w:pPr>
          </w:p>
          <w:p w14:paraId="07EA7226" w14:textId="77777777" w:rsidR="008E2FF4" w:rsidRDefault="008E2FF4" w:rsidP="00C14748">
            <w:pPr>
              <w:pStyle w:val="Corpotesto"/>
              <w:spacing w:before="60" w:after="20" w:line="312" w:lineRule="auto"/>
              <w:rPr>
                <w:sz w:val="18"/>
                <w:szCs w:val="18"/>
              </w:rPr>
            </w:pPr>
          </w:p>
          <w:p w14:paraId="4829DC18" w14:textId="77777777" w:rsidR="008E2FF4" w:rsidRDefault="008E2FF4" w:rsidP="00C14748">
            <w:pPr>
              <w:pStyle w:val="Corpotesto"/>
              <w:spacing w:before="60" w:after="20" w:line="312" w:lineRule="auto"/>
              <w:rPr>
                <w:sz w:val="18"/>
                <w:szCs w:val="18"/>
              </w:rPr>
            </w:pPr>
          </w:p>
          <w:p w14:paraId="08ED58B8" w14:textId="77777777" w:rsidR="008E2FF4" w:rsidRDefault="008E2FF4" w:rsidP="00C14748">
            <w:pPr>
              <w:pStyle w:val="Corpotesto"/>
              <w:spacing w:before="60" w:after="20" w:line="312" w:lineRule="auto"/>
              <w:rPr>
                <w:sz w:val="18"/>
                <w:szCs w:val="18"/>
              </w:rPr>
            </w:pPr>
          </w:p>
        </w:tc>
        <w:tc>
          <w:tcPr>
            <w:tcW w:w="640" w:type="dxa"/>
          </w:tcPr>
          <w:p w14:paraId="14712FB6" w14:textId="77777777" w:rsidR="008E2FF4" w:rsidRDefault="008E2FF4" w:rsidP="00C14748">
            <w:pPr>
              <w:spacing w:before="40" w:after="40"/>
              <w:rPr>
                <w:sz w:val="18"/>
                <w:szCs w:val="18"/>
              </w:rPr>
            </w:pPr>
          </w:p>
        </w:tc>
        <w:tc>
          <w:tcPr>
            <w:tcW w:w="1348" w:type="dxa"/>
          </w:tcPr>
          <w:p w14:paraId="55401AAE" w14:textId="77777777" w:rsidR="008E2FF4" w:rsidRDefault="008E2FF4" w:rsidP="00C14748">
            <w:pPr>
              <w:pStyle w:val="Corpotesto"/>
              <w:spacing w:before="60" w:after="20" w:line="312" w:lineRule="auto"/>
              <w:rPr>
                <w:sz w:val="18"/>
                <w:szCs w:val="18"/>
              </w:rPr>
            </w:pPr>
          </w:p>
        </w:tc>
        <w:tc>
          <w:tcPr>
            <w:tcW w:w="1701" w:type="dxa"/>
          </w:tcPr>
          <w:p w14:paraId="174C5C95" w14:textId="77777777" w:rsidR="008E2FF4" w:rsidRDefault="008E2FF4" w:rsidP="00C14748">
            <w:pPr>
              <w:pStyle w:val="Corpotesto"/>
              <w:spacing w:before="60" w:after="20" w:line="312" w:lineRule="auto"/>
              <w:ind w:right="638"/>
              <w:rPr>
                <w:sz w:val="18"/>
                <w:szCs w:val="18"/>
              </w:rPr>
            </w:pPr>
          </w:p>
        </w:tc>
        <w:tc>
          <w:tcPr>
            <w:tcW w:w="1900" w:type="dxa"/>
          </w:tcPr>
          <w:p w14:paraId="67886BA9" w14:textId="77777777" w:rsidR="008E2FF4" w:rsidRDefault="008E2FF4" w:rsidP="00C14748">
            <w:pPr>
              <w:pStyle w:val="Corpotesto"/>
              <w:spacing w:before="60" w:after="20" w:line="312" w:lineRule="auto"/>
              <w:ind w:right="638"/>
              <w:rPr>
                <w:sz w:val="18"/>
                <w:szCs w:val="18"/>
              </w:rPr>
            </w:pPr>
          </w:p>
        </w:tc>
        <w:tc>
          <w:tcPr>
            <w:tcW w:w="1502" w:type="dxa"/>
          </w:tcPr>
          <w:p w14:paraId="779720B0" w14:textId="77777777" w:rsidR="008E2FF4" w:rsidRDefault="008E2FF4" w:rsidP="00C14748">
            <w:pPr>
              <w:pStyle w:val="Corpotesto"/>
              <w:spacing w:before="60" w:after="20" w:line="312" w:lineRule="auto"/>
              <w:ind w:right="638"/>
              <w:rPr>
                <w:sz w:val="18"/>
                <w:szCs w:val="18"/>
              </w:rPr>
            </w:pPr>
          </w:p>
        </w:tc>
        <w:tc>
          <w:tcPr>
            <w:tcW w:w="1276" w:type="dxa"/>
          </w:tcPr>
          <w:p w14:paraId="7BCDE829" w14:textId="77777777" w:rsidR="008E2FF4" w:rsidRDefault="008E2FF4" w:rsidP="00C14748">
            <w:pPr>
              <w:pStyle w:val="Corpotesto"/>
              <w:spacing w:before="60" w:after="20" w:line="312" w:lineRule="auto"/>
              <w:ind w:right="638"/>
              <w:rPr>
                <w:sz w:val="18"/>
                <w:szCs w:val="18"/>
              </w:rPr>
            </w:pPr>
          </w:p>
        </w:tc>
        <w:tc>
          <w:tcPr>
            <w:tcW w:w="1559" w:type="dxa"/>
          </w:tcPr>
          <w:p w14:paraId="25506036" w14:textId="77777777" w:rsidR="008E2FF4" w:rsidRDefault="008E2FF4" w:rsidP="00C14748">
            <w:pPr>
              <w:pStyle w:val="Corpotesto"/>
              <w:spacing w:before="60" w:after="20" w:line="312" w:lineRule="auto"/>
              <w:ind w:right="638"/>
              <w:rPr>
                <w:sz w:val="18"/>
                <w:szCs w:val="18"/>
              </w:rPr>
            </w:pPr>
          </w:p>
        </w:tc>
        <w:tc>
          <w:tcPr>
            <w:tcW w:w="1276" w:type="dxa"/>
          </w:tcPr>
          <w:p w14:paraId="1787C013" w14:textId="77777777" w:rsidR="008E2FF4" w:rsidRDefault="008E2FF4" w:rsidP="00C14748">
            <w:pPr>
              <w:pStyle w:val="Corpotesto"/>
              <w:spacing w:before="60" w:after="20" w:line="312" w:lineRule="auto"/>
              <w:ind w:right="638"/>
              <w:rPr>
                <w:sz w:val="18"/>
                <w:szCs w:val="18"/>
              </w:rPr>
            </w:pPr>
          </w:p>
        </w:tc>
        <w:tc>
          <w:tcPr>
            <w:tcW w:w="2023" w:type="dxa"/>
          </w:tcPr>
          <w:p w14:paraId="4DE0652E" w14:textId="77777777" w:rsidR="008E2FF4" w:rsidRDefault="008E2FF4" w:rsidP="00C14748">
            <w:pPr>
              <w:pStyle w:val="Corpotesto"/>
              <w:spacing w:before="60" w:after="20" w:line="312" w:lineRule="auto"/>
              <w:ind w:right="638"/>
              <w:rPr>
                <w:sz w:val="18"/>
                <w:szCs w:val="18"/>
              </w:rPr>
            </w:pPr>
          </w:p>
        </w:tc>
      </w:tr>
      <w:tr w:rsidR="008E2FF4" w14:paraId="0242AC32" w14:textId="77777777" w:rsidTr="00C14748">
        <w:trPr>
          <w:cantSplit/>
          <w:trHeight w:val="858"/>
        </w:trPr>
        <w:tc>
          <w:tcPr>
            <w:tcW w:w="1491" w:type="dxa"/>
            <w:vAlign w:val="center"/>
          </w:tcPr>
          <w:p w14:paraId="09BE0BD9" w14:textId="77777777" w:rsidR="008E2FF4" w:rsidRDefault="008E2FF4" w:rsidP="00C14748">
            <w:pPr>
              <w:spacing w:before="40" w:after="40"/>
              <w:jc w:val="center"/>
              <w:rPr>
                <w:sz w:val="18"/>
                <w:szCs w:val="18"/>
              </w:rPr>
            </w:pPr>
          </w:p>
          <w:p w14:paraId="5AD9349C" w14:textId="77777777" w:rsidR="008E2FF4" w:rsidRDefault="008E2FF4" w:rsidP="00C14748">
            <w:pPr>
              <w:spacing w:before="40" w:after="40"/>
              <w:jc w:val="center"/>
              <w:rPr>
                <w:sz w:val="18"/>
                <w:szCs w:val="18"/>
              </w:rPr>
            </w:pPr>
          </w:p>
          <w:p w14:paraId="59C42807" w14:textId="77777777" w:rsidR="008E2FF4" w:rsidRDefault="008E2FF4" w:rsidP="00C14748">
            <w:pPr>
              <w:spacing w:before="40" w:after="40"/>
              <w:jc w:val="center"/>
              <w:rPr>
                <w:sz w:val="18"/>
                <w:szCs w:val="18"/>
              </w:rPr>
            </w:pPr>
          </w:p>
          <w:p w14:paraId="554068D6" w14:textId="77777777" w:rsidR="008E2FF4" w:rsidRDefault="008E2FF4" w:rsidP="00C14748">
            <w:pPr>
              <w:spacing w:before="40" w:after="40"/>
              <w:jc w:val="center"/>
              <w:rPr>
                <w:sz w:val="18"/>
                <w:szCs w:val="18"/>
              </w:rPr>
            </w:pPr>
          </w:p>
          <w:p w14:paraId="2302C0D8" w14:textId="77777777" w:rsidR="008E2FF4" w:rsidRDefault="008E2FF4" w:rsidP="00C14748">
            <w:pPr>
              <w:spacing w:before="40" w:after="40"/>
              <w:jc w:val="center"/>
              <w:rPr>
                <w:sz w:val="18"/>
                <w:szCs w:val="18"/>
              </w:rPr>
            </w:pPr>
          </w:p>
        </w:tc>
        <w:tc>
          <w:tcPr>
            <w:tcW w:w="640" w:type="dxa"/>
          </w:tcPr>
          <w:p w14:paraId="3BACF5E9" w14:textId="77777777" w:rsidR="008E2FF4" w:rsidRDefault="008E2FF4" w:rsidP="00C14748">
            <w:pPr>
              <w:spacing w:before="40" w:after="40"/>
              <w:rPr>
                <w:sz w:val="18"/>
                <w:szCs w:val="18"/>
              </w:rPr>
            </w:pPr>
          </w:p>
        </w:tc>
        <w:tc>
          <w:tcPr>
            <w:tcW w:w="1348" w:type="dxa"/>
          </w:tcPr>
          <w:p w14:paraId="7562C482" w14:textId="77777777" w:rsidR="008E2FF4" w:rsidRDefault="008E2FF4" w:rsidP="00C14748">
            <w:pPr>
              <w:pStyle w:val="Corpotesto"/>
              <w:spacing w:before="60" w:after="20" w:line="312" w:lineRule="auto"/>
              <w:rPr>
                <w:sz w:val="18"/>
                <w:szCs w:val="18"/>
              </w:rPr>
            </w:pPr>
          </w:p>
        </w:tc>
        <w:tc>
          <w:tcPr>
            <w:tcW w:w="1701" w:type="dxa"/>
          </w:tcPr>
          <w:p w14:paraId="69199966" w14:textId="77777777" w:rsidR="008E2FF4" w:rsidRDefault="008E2FF4" w:rsidP="00C14748">
            <w:pPr>
              <w:pStyle w:val="Corpotesto"/>
              <w:spacing w:before="60" w:after="20" w:line="312" w:lineRule="auto"/>
              <w:ind w:right="638"/>
              <w:rPr>
                <w:sz w:val="18"/>
                <w:szCs w:val="18"/>
              </w:rPr>
            </w:pPr>
          </w:p>
        </w:tc>
        <w:tc>
          <w:tcPr>
            <w:tcW w:w="1900" w:type="dxa"/>
          </w:tcPr>
          <w:p w14:paraId="161EC6BB" w14:textId="77777777" w:rsidR="008E2FF4" w:rsidRDefault="008E2FF4" w:rsidP="00C14748">
            <w:pPr>
              <w:pStyle w:val="Corpotesto"/>
              <w:spacing w:before="60" w:after="20" w:line="312" w:lineRule="auto"/>
              <w:rPr>
                <w:sz w:val="18"/>
                <w:szCs w:val="18"/>
              </w:rPr>
            </w:pPr>
          </w:p>
        </w:tc>
        <w:tc>
          <w:tcPr>
            <w:tcW w:w="1502" w:type="dxa"/>
          </w:tcPr>
          <w:p w14:paraId="35BAC442" w14:textId="77777777" w:rsidR="008E2FF4" w:rsidRDefault="008E2FF4" w:rsidP="00C14748">
            <w:pPr>
              <w:pStyle w:val="Corpotesto"/>
              <w:spacing w:before="60" w:after="20" w:line="312" w:lineRule="auto"/>
              <w:rPr>
                <w:sz w:val="18"/>
                <w:szCs w:val="18"/>
              </w:rPr>
            </w:pPr>
          </w:p>
        </w:tc>
        <w:tc>
          <w:tcPr>
            <w:tcW w:w="1276" w:type="dxa"/>
          </w:tcPr>
          <w:p w14:paraId="5907E706" w14:textId="77777777" w:rsidR="008E2FF4" w:rsidRDefault="008E2FF4" w:rsidP="00C14748">
            <w:pPr>
              <w:pStyle w:val="Corpotesto"/>
              <w:spacing w:before="60" w:after="20" w:line="312" w:lineRule="auto"/>
              <w:ind w:right="638"/>
              <w:rPr>
                <w:sz w:val="18"/>
                <w:szCs w:val="18"/>
              </w:rPr>
            </w:pPr>
          </w:p>
        </w:tc>
        <w:tc>
          <w:tcPr>
            <w:tcW w:w="1559" w:type="dxa"/>
          </w:tcPr>
          <w:p w14:paraId="1F36C339" w14:textId="77777777" w:rsidR="008E2FF4" w:rsidRDefault="008E2FF4" w:rsidP="00C14748">
            <w:pPr>
              <w:pStyle w:val="Corpotesto"/>
              <w:spacing w:before="60" w:after="20" w:line="312" w:lineRule="auto"/>
              <w:ind w:right="638"/>
              <w:rPr>
                <w:sz w:val="18"/>
                <w:szCs w:val="18"/>
              </w:rPr>
            </w:pPr>
          </w:p>
        </w:tc>
        <w:tc>
          <w:tcPr>
            <w:tcW w:w="1276" w:type="dxa"/>
          </w:tcPr>
          <w:p w14:paraId="12EC26B8" w14:textId="77777777" w:rsidR="008E2FF4" w:rsidRDefault="008E2FF4" w:rsidP="00C14748">
            <w:pPr>
              <w:pStyle w:val="Corpotesto"/>
              <w:spacing w:before="60" w:after="20" w:line="312" w:lineRule="auto"/>
              <w:ind w:right="638"/>
              <w:rPr>
                <w:sz w:val="18"/>
                <w:szCs w:val="18"/>
              </w:rPr>
            </w:pPr>
          </w:p>
        </w:tc>
        <w:tc>
          <w:tcPr>
            <w:tcW w:w="2023" w:type="dxa"/>
          </w:tcPr>
          <w:p w14:paraId="08961F7D" w14:textId="77777777" w:rsidR="008E2FF4" w:rsidRDefault="008E2FF4" w:rsidP="00C14748">
            <w:pPr>
              <w:pStyle w:val="Corpotesto"/>
              <w:spacing w:before="60" w:after="20" w:line="312" w:lineRule="auto"/>
              <w:ind w:right="638"/>
              <w:rPr>
                <w:sz w:val="18"/>
                <w:szCs w:val="18"/>
              </w:rPr>
            </w:pPr>
          </w:p>
        </w:tc>
      </w:tr>
      <w:tr w:rsidR="008E2FF4" w14:paraId="2EB8DAA6" w14:textId="77777777" w:rsidTr="00C14748">
        <w:trPr>
          <w:cantSplit/>
        </w:trPr>
        <w:tc>
          <w:tcPr>
            <w:tcW w:w="1491" w:type="dxa"/>
            <w:vAlign w:val="center"/>
          </w:tcPr>
          <w:p w14:paraId="52D4ACF7" w14:textId="77777777" w:rsidR="008E2FF4" w:rsidRDefault="008E2FF4" w:rsidP="00C14748">
            <w:pPr>
              <w:spacing w:before="40" w:after="40"/>
              <w:jc w:val="center"/>
              <w:rPr>
                <w:sz w:val="18"/>
                <w:szCs w:val="18"/>
              </w:rPr>
            </w:pPr>
          </w:p>
          <w:p w14:paraId="43FC5F6B" w14:textId="77777777" w:rsidR="008E2FF4" w:rsidRDefault="008E2FF4" w:rsidP="00C14748">
            <w:pPr>
              <w:spacing w:before="40" w:after="40"/>
              <w:jc w:val="center"/>
              <w:rPr>
                <w:sz w:val="18"/>
                <w:szCs w:val="18"/>
              </w:rPr>
            </w:pPr>
          </w:p>
          <w:p w14:paraId="43E554A0" w14:textId="77777777" w:rsidR="008E2FF4" w:rsidRDefault="008E2FF4" w:rsidP="00C14748">
            <w:pPr>
              <w:spacing w:before="40" w:after="40"/>
              <w:jc w:val="center"/>
              <w:rPr>
                <w:sz w:val="18"/>
                <w:szCs w:val="18"/>
              </w:rPr>
            </w:pPr>
          </w:p>
          <w:p w14:paraId="4FEC6646" w14:textId="77777777" w:rsidR="008E2FF4" w:rsidRDefault="008E2FF4" w:rsidP="00C14748">
            <w:pPr>
              <w:spacing w:before="40" w:after="40"/>
              <w:jc w:val="center"/>
              <w:rPr>
                <w:sz w:val="18"/>
                <w:szCs w:val="18"/>
              </w:rPr>
            </w:pPr>
          </w:p>
          <w:p w14:paraId="3B1C77B4" w14:textId="77777777" w:rsidR="008E2FF4" w:rsidRDefault="008E2FF4" w:rsidP="00C14748">
            <w:pPr>
              <w:spacing w:before="40" w:after="40"/>
              <w:jc w:val="center"/>
              <w:rPr>
                <w:sz w:val="18"/>
                <w:szCs w:val="18"/>
              </w:rPr>
            </w:pPr>
          </w:p>
        </w:tc>
        <w:tc>
          <w:tcPr>
            <w:tcW w:w="640" w:type="dxa"/>
            <w:vAlign w:val="center"/>
          </w:tcPr>
          <w:p w14:paraId="4E28F9EC" w14:textId="77777777" w:rsidR="008E2FF4" w:rsidRDefault="008E2FF4" w:rsidP="00C14748">
            <w:pPr>
              <w:spacing w:before="40" w:after="40"/>
              <w:rPr>
                <w:sz w:val="18"/>
                <w:szCs w:val="18"/>
              </w:rPr>
            </w:pPr>
          </w:p>
        </w:tc>
        <w:tc>
          <w:tcPr>
            <w:tcW w:w="1348" w:type="dxa"/>
          </w:tcPr>
          <w:p w14:paraId="1508C228" w14:textId="77777777" w:rsidR="008E2FF4" w:rsidRDefault="008E2FF4" w:rsidP="00C14748">
            <w:pPr>
              <w:pStyle w:val="Corpotesto"/>
              <w:spacing w:before="60" w:after="20" w:line="312" w:lineRule="auto"/>
              <w:rPr>
                <w:sz w:val="18"/>
                <w:szCs w:val="18"/>
              </w:rPr>
            </w:pPr>
          </w:p>
        </w:tc>
        <w:tc>
          <w:tcPr>
            <w:tcW w:w="1701" w:type="dxa"/>
          </w:tcPr>
          <w:p w14:paraId="0C0D2FD5" w14:textId="77777777" w:rsidR="008E2FF4" w:rsidRDefault="008E2FF4" w:rsidP="00C14748">
            <w:pPr>
              <w:pStyle w:val="Corpotesto"/>
              <w:spacing w:before="60" w:after="20" w:line="312" w:lineRule="auto"/>
              <w:ind w:right="638"/>
              <w:rPr>
                <w:sz w:val="18"/>
                <w:szCs w:val="18"/>
              </w:rPr>
            </w:pPr>
          </w:p>
        </w:tc>
        <w:tc>
          <w:tcPr>
            <w:tcW w:w="1900" w:type="dxa"/>
          </w:tcPr>
          <w:p w14:paraId="70F0B3CD" w14:textId="77777777" w:rsidR="008E2FF4" w:rsidRDefault="008E2FF4" w:rsidP="00C14748">
            <w:pPr>
              <w:pStyle w:val="Corpotesto"/>
              <w:spacing w:before="60" w:after="20" w:line="312" w:lineRule="auto"/>
              <w:rPr>
                <w:sz w:val="18"/>
                <w:szCs w:val="18"/>
              </w:rPr>
            </w:pPr>
          </w:p>
        </w:tc>
        <w:tc>
          <w:tcPr>
            <w:tcW w:w="1502" w:type="dxa"/>
          </w:tcPr>
          <w:p w14:paraId="5D2EACDE" w14:textId="77777777" w:rsidR="008E2FF4" w:rsidRDefault="008E2FF4" w:rsidP="00C14748">
            <w:pPr>
              <w:pStyle w:val="Corpotesto"/>
              <w:spacing w:before="60" w:after="20" w:line="312" w:lineRule="auto"/>
              <w:rPr>
                <w:sz w:val="18"/>
                <w:szCs w:val="18"/>
              </w:rPr>
            </w:pPr>
          </w:p>
        </w:tc>
        <w:tc>
          <w:tcPr>
            <w:tcW w:w="1276" w:type="dxa"/>
          </w:tcPr>
          <w:p w14:paraId="62AAA1FA" w14:textId="77777777" w:rsidR="008E2FF4" w:rsidRDefault="008E2FF4" w:rsidP="00C14748">
            <w:pPr>
              <w:pStyle w:val="Corpotesto"/>
              <w:spacing w:before="60" w:after="20" w:line="312" w:lineRule="auto"/>
              <w:ind w:right="638"/>
              <w:rPr>
                <w:sz w:val="18"/>
                <w:szCs w:val="18"/>
              </w:rPr>
            </w:pPr>
          </w:p>
        </w:tc>
        <w:tc>
          <w:tcPr>
            <w:tcW w:w="1559" w:type="dxa"/>
          </w:tcPr>
          <w:p w14:paraId="4714F226" w14:textId="77777777" w:rsidR="008E2FF4" w:rsidRDefault="008E2FF4" w:rsidP="00C14748">
            <w:pPr>
              <w:pStyle w:val="Corpotesto"/>
              <w:spacing w:before="60" w:after="20" w:line="312" w:lineRule="auto"/>
              <w:ind w:right="638"/>
              <w:rPr>
                <w:sz w:val="18"/>
                <w:szCs w:val="18"/>
              </w:rPr>
            </w:pPr>
          </w:p>
        </w:tc>
        <w:tc>
          <w:tcPr>
            <w:tcW w:w="1276" w:type="dxa"/>
          </w:tcPr>
          <w:p w14:paraId="099A7F17" w14:textId="77777777" w:rsidR="008E2FF4" w:rsidRDefault="008E2FF4" w:rsidP="00C14748">
            <w:pPr>
              <w:pStyle w:val="Corpotesto"/>
              <w:spacing w:before="60" w:after="20" w:line="312" w:lineRule="auto"/>
              <w:ind w:right="638"/>
              <w:rPr>
                <w:sz w:val="18"/>
                <w:szCs w:val="18"/>
              </w:rPr>
            </w:pPr>
          </w:p>
        </w:tc>
        <w:tc>
          <w:tcPr>
            <w:tcW w:w="2023" w:type="dxa"/>
          </w:tcPr>
          <w:p w14:paraId="070A3C52" w14:textId="77777777" w:rsidR="008E2FF4" w:rsidRDefault="008E2FF4" w:rsidP="00C14748">
            <w:pPr>
              <w:pStyle w:val="Corpotesto"/>
              <w:spacing w:before="60" w:after="20" w:line="312" w:lineRule="auto"/>
              <w:ind w:right="638"/>
              <w:rPr>
                <w:sz w:val="18"/>
                <w:szCs w:val="18"/>
              </w:rPr>
            </w:pPr>
          </w:p>
        </w:tc>
      </w:tr>
      <w:tr w:rsidR="008E2FF4" w14:paraId="22093849" w14:textId="77777777" w:rsidTr="00C14748">
        <w:trPr>
          <w:cantSplit/>
          <w:trHeight w:val="744"/>
        </w:trPr>
        <w:tc>
          <w:tcPr>
            <w:tcW w:w="1491" w:type="dxa"/>
            <w:vAlign w:val="center"/>
          </w:tcPr>
          <w:p w14:paraId="04A8E960" w14:textId="77777777" w:rsidR="008E2FF4" w:rsidRDefault="008E2FF4" w:rsidP="00C14748">
            <w:pPr>
              <w:spacing w:before="40" w:after="40"/>
              <w:jc w:val="center"/>
              <w:rPr>
                <w:sz w:val="18"/>
                <w:szCs w:val="18"/>
              </w:rPr>
            </w:pPr>
          </w:p>
          <w:p w14:paraId="5F0DBDE6" w14:textId="77777777" w:rsidR="008E2FF4" w:rsidRDefault="008E2FF4" w:rsidP="00C14748">
            <w:pPr>
              <w:spacing w:before="40" w:after="40"/>
              <w:jc w:val="center"/>
              <w:rPr>
                <w:sz w:val="18"/>
                <w:szCs w:val="18"/>
              </w:rPr>
            </w:pPr>
          </w:p>
          <w:p w14:paraId="2D3AF8F9" w14:textId="77777777" w:rsidR="008E2FF4" w:rsidRDefault="008E2FF4" w:rsidP="00C14748">
            <w:pPr>
              <w:spacing w:before="40" w:after="40"/>
              <w:jc w:val="center"/>
              <w:rPr>
                <w:sz w:val="18"/>
                <w:szCs w:val="18"/>
              </w:rPr>
            </w:pPr>
          </w:p>
          <w:p w14:paraId="4A6E28D2" w14:textId="77777777" w:rsidR="008E2FF4" w:rsidRDefault="008E2FF4" w:rsidP="00C14748">
            <w:pPr>
              <w:spacing w:before="40" w:after="40"/>
              <w:jc w:val="center"/>
              <w:rPr>
                <w:sz w:val="18"/>
                <w:szCs w:val="18"/>
              </w:rPr>
            </w:pPr>
          </w:p>
          <w:p w14:paraId="7F20DB40" w14:textId="77777777" w:rsidR="008E2FF4" w:rsidRDefault="008E2FF4" w:rsidP="00C14748">
            <w:pPr>
              <w:spacing w:before="40" w:after="40"/>
              <w:jc w:val="center"/>
              <w:rPr>
                <w:sz w:val="18"/>
                <w:szCs w:val="18"/>
              </w:rPr>
            </w:pPr>
          </w:p>
        </w:tc>
        <w:tc>
          <w:tcPr>
            <w:tcW w:w="640" w:type="dxa"/>
            <w:vAlign w:val="center"/>
          </w:tcPr>
          <w:p w14:paraId="2A8813B9" w14:textId="77777777" w:rsidR="008E2FF4" w:rsidRDefault="008E2FF4" w:rsidP="00C14748">
            <w:pPr>
              <w:spacing w:before="40" w:after="40"/>
              <w:rPr>
                <w:sz w:val="18"/>
                <w:szCs w:val="18"/>
              </w:rPr>
            </w:pPr>
          </w:p>
        </w:tc>
        <w:tc>
          <w:tcPr>
            <w:tcW w:w="1348" w:type="dxa"/>
          </w:tcPr>
          <w:p w14:paraId="41696238" w14:textId="77777777" w:rsidR="008E2FF4" w:rsidRDefault="008E2FF4" w:rsidP="00C14748">
            <w:pPr>
              <w:pStyle w:val="Corpotesto"/>
              <w:spacing w:before="60" w:after="20" w:line="312" w:lineRule="auto"/>
              <w:rPr>
                <w:sz w:val="18"/>
                <w:szCs w:val="18"/>
              </w:rPr>
            </w:pPr>
          </w:p>
        </w:tc>
        <w:tc>
          <w:tcPr>
            <w:tcW w:w="1701" w:type="dxa"/>
          </w:tcPr>
          <w:p w14:paraId="02E9D929" w14:textId="77777777" w:rsidR="008E2FF4" w:rsidRDefault="008E2FF4" w:rsidP="00C14748">
            <w:pPr>
              <w:pStyle w:val="Corpotesto"/>
              <w:spacing w:before="60" w:after="20" w:line="312" w:lineRule="auto"/>
              <w:ind w:right="638"/>
              <w:rPr>
                <w:sz w:val="18"/>
                <w:szCs w:val="18"/>
              </w:rPr>
            </w:pPr>
          </w:p>
        </w:tc>
        <w:tc>
          <w:tcPr>
            <w:tcW w:w="1900" w:type="dxa"/>
          </w:tcPr>
          <w:p w14:paraId="603CB310" w14:textId="77777777" w:rsidR="008E2FF4" w:rsidRDefault="008E2FF4" w:rsidP="00C14748">
            <w:pPr>
              <w:pStyle w:val="Corpotesto"/>
              <w:spacing w:before="60" w:after="20" w:line="312" w:lineRule="auto"/>
              <w:rPr>
                <w:sz w:val="18"/>
                <w:szCs w:val="18"/>
              </w:rPr>
            </w:pPr>
          </w:p>
        </w:tc>
        <w:tc>
          <w:tcPr>
            <w:tcW w:w="1502" w:type="dxa"/>
          </w:tcPr>
          <w:p w14:paraId="13AE5D5C" w14:textId="77777777" w:rsidR="008E2FF4" w:rsidRDefault="008E2FF4" w:rsidP="00C14748">
            <w:pPr>
              <w:pStyle w:val="Corpotesto"/>
              <w:spacing w:before="60" w:after="20" w:line="312" w:lineRule="auto"/>
              <w:rPr>
                <w:sz w:val="18"/>
                <w:szCs w:val="18"/>
              </w:rPr>
            </w:pPr>
          </w:p>
        </w:tc>
        <w:tc>
          <w:tcPr>
            <w:tcW w:w="1276" w:type="dxa"/>
          </w:tcPr>
          <w:p w14:paraId="23405629" w14:textId="77777777" w:rsidR="008E2FF4" w:rsidRDefault="008E2FF4" w:rsidP="00C14748">
            <w:pPr>
              <w:pStyle w:val="Corpotesto"/>
              <w:spacing w:before="60" w:after="20" w:line="312" w:lineRule="auto"/>
              <w:ind w:right="638"/>
              <w:rPr>
                <w:sz w:val="18"/>
                <w:szCs w:val="18"/>
              </w:rPr>
            </w:pPr>
          </w:p>
        </w:tc>
        <w:tc>
          <w:tcPr>
            <w:tcW w:w="1559" w:type="dxa"/>
          </w:tcPr>
          <w:p w14:paraId="76361E29" w14:textId="77777777" w:rsidR="008E2FF4" w:rsidRDefault="008E2FF4" w:rsidP="00C14748">
            <w:pPr>
              <w:pStyle w:val="Corpotesto"/>
              <w:spacing w:before="60" w:after="20" w:line="312" w:lineRule="auto"/>
              <w:ind w:right="638"/>
              <w:rPr>
                <w:sz w:val="18"/>
                <w:szCs w:val="18"/>
              </w:rPr>
            </w:pPr>
          </w:p>
        </w:tc>
        <w:tc>
          <w:tcPr>
            <w:tcW w:w="1276" w:type="dxa"/>
          </w:tcPr>
          <w:p w14:paraId="152FFEBD" w14:textId="77777777" w:rsidR="008E2FF4" w:rsidRDefault="008E2FF4" w:rsidP="00C14748">
            <w:pPr>
              <w:pStyle w:val="Corpotesto"/>
              <w:spacing w:before="60" w:after="20" w:line="312" w:lineRule="auto"/>
              <w:ind w:right="638"/>
              <w:rPr>
                <w:sz w:val="18"/>
                <w:szCs w:val="18"/>
              </w:rPr>
            </w:pPr>
          </w:p>
        </w:tc>
        <w:tc>
          <w:tcPr>
            <w:tcW w:w="2023" w:type="dxa"/>
          </w:tcPr>
          <w:p w14:paraId="6D4C453D" w14:textId="77777777" w:rsidR="008E2FF4" w:rsidRDefault="008E2FF4" w:rsidP="00C14748">
            <w:pPr>
              <w:pStyle w:val="Corpotesto"/>
              <w:spacing w:before="60" w:after="20" w:line="312" w:lineRule="auto"/>
              <w:ind w:right="638"/>
              <w:rPr>
                <w:sz w:val="18"/>
                <w:szCs w:val="18"/>
              </w:rPr>
            </w:pPr>
          </w:p>
        </w:tc>
      </w:tr>
      <w:tr w:rsidR="008E2FF4" w14:paraId="42AE5006" w14:textId="77777777" w:rsidTr="00C14748">
        <w:trPr>
          <w:cantSplit/>
          <w:trHeight w:val="605"/>
        </w:trPr>
        <w:tc>
          <w:tcPr>
            <w:tcW w:w="1491" w:type="dxa"/>
            <w:vAlign w:val="center"/>
          </w:tcPr>
          <w:p w14:paraId="56C11D90" w14:textId="77777777" w:rsidR="008E2FF4" w:rsidRDefault="008E2FF4" w:rsidP="00C14748">
            <w:pPr>
              <w:spacing w:before="40" w:after="40"/>
              <w:jc w:val="center"/>
              <w:rPr>
                <w:sz w:val="18"/>
                <w:szCs w:val="18"/>
              </w:rPr>
            </w:pPr>
          </w:p>
          <w:p w14:paraId="4997FD5F" w14:textId="77777777" w:rsidR="008E2FF4" w:rsidRDefault="008E2FF4" w:rsidP="00C14748">
            <w:pPr>
              <w:spacing w:before="40" w:after="40"/>
              <w:jc w:val="center"/>
              <w:rPr>
                <w:sz w:val="18"/>
                <w:szCs w:val="18"/>
              </w:rPr>
            </w:pPr>
          </w:p>
          <w:p w14:paraId="66DFFA1B" w14:textId="77777777" w:rsidR="008E2FF4" w:rsidRDefault="008E2FF4" w:rsidP="00C14748">
            <w:pPr>
              <w:spacing w:before="40" w:after="40"/>
              <w:jc w:val="center"/>
              <w:rPr>
                <w:sz w:val="18"/>
                <w:szCs w:val="18"/>
              </w:rPr>
            </w:pPr>
          </w:p>
          <w:p w14:paraId="398ABA6C" w14:textId="77777777" w:rsidR="008E2FF4" w:rsidRDefault="008E2FF4" w:rsidP="00C14748">
            <w:pPr>
              <w:spacing w:before="40" w:after="40"/>
              <w:jc w:val="center"/>
              <w:rPr>
                <w:sz w:val="18"/>
                <w:szCs w:val="18"/>
              </w:rPr>
            </w:pPr>
          </w:p>
          <w:p w14:paraId="1A1E8832" w14:textId="77777777" w:rsidR="008E2FF4" w:rsidRDefault="008E2FF4" w:rsidP="00C14748">
            <w:pPr>
              <w:spacing w:before="40" w:after="40"/>
              <w:jc w:val="center"/>
              <w:rPr>
                <w:sz w:val="18"/>
                <w:szCs w:val="18"/>
              </w:rPr>
            </w:pPr>
          </w:p>
        </w:tc>
        <w:tc>
          <w:tcPr>
            <w:tcW w:w="640" w:type="dxa"/>
            <w:vAlign w:val="center"/>
          </w:tcPr>
          <w:p w14:paraId="205B9A2B" w14:textId="77777777" w:rsidR="008E2FF4" w:rsidRDefault="008E2FF4" w:rsidP="00C14748">
            <w:pPr>
              <w:spacing w:before="40" w:after="40"/>
              <w:rPr>
                <w:sz w:val="18"/>
                <w:szCs w:val="18"/>
              </w:rPr>
            </w:pPr>
          </w:p>
        </w:tc>
        <w:tc>
          <w:tcPr>
            <w:tcW w:w="1348" w:type="dxa"/>
          </w:tcPr>
          <w:p w14:paraId="75361957" w14:textId="77777777" w:rsidR="008E2FF4" w:rsidRDefault="008E2FF4" w:rsidP="00C14748">
            <w:pPr>
              <w:pStyle w:val="Corpotesto"/>
              <w:spacing w:before="60" w:after="20" w:line="312" w:lineRule="auto"/>
              <w:rPr>
                <w:sz w:val="18"/>
                <w:szCs w:val="18"/>
              </w:rPr>
            </w:pPr>
          </w:p>
        </w:tc>
        <w:tc>
          <w:tcPr>
            <w:tcW w:w="1701" w:type="dxa"/>
          </w:tcPr>
          <w:p w14:paraId="377727E0" w14:textId="77777777" w:rsidR="008E2FF4" w:rsidRDefault="008E2FF4" w:rsidP="00C14748">
            <w:pPr>
              <w:pStyle w:val="Corpotesto"/>
              <w:spacing w:before="60" w:after="20" w:line="312" w:lineRule="auto"/>
              <w:ind w:right="638"/>
              <w:rPr>
                <w:sz w:val="18"/>
                <w:szCs w:val="18"/>
              </w:rPr>
            </w:pPr>
          </w:p>
        </w:tc>
        <w:tc>
          <w:tcPr>
            <w:tcW w:w="1900" w:type="dxa"/>
          </w:tcPr>
          <w:p w14:paraId="71418D38" w14:textId="77777777" w:rsidR="008E2FF4" w:rsidRDefault="008E2FF4" w:rsidP="00C14748">
            <w:pPr>
              <w:pStyle w:val="Corpotesto"/>
              <w:spacing w:before="60" w:after="20" w:line="312" w:lineRule="auto"/>
              <w:rPr>
                <w:sz w:val="18"/>
                <w:szCs w:val="18"/>
              </w:rPr>
            </w:pPr>
          </w:p>
        </w:tc>
        <w:tc>
          <w:tcPr>
            <w:tcW w:w="1502" w:type="dxa"/>
          </w:tcPr>
          <w:p w14:paraId="7AD39D2B" w14:textId="77777777" w:rsidR="008E2FF4" w:rsidRDefault="008E2FF4" w:rsidP="00C14748">
            <w:pPr>
              <w:pStyle w:val="Corpotesto"/>
              <w:spacing w:before="60" w:after="20" w:line="312" w:lineRule="auto"/>
              <w:rPr>
                <w:sz w:val="18"/>
                <w:szCs w:val="18"/>
              </w:rPr>
            </w:pPr>
          </w:p>
        </w:tc>
        <w:tc>
          <w:tcPr>
            <w:tcW w:w="1276" w:type="dxa"/>
          </w:tcPr>
          <w:p w14:paraId="23417654" w14:textId="77777777" w:rsidR="008E2FF4" w:rsidRDefault="008E2FF4" w:rsidP="00C14748">
            <w:pPr>
              <w:pStyle w:val="Corpotesto"/>
              <w:spacing w:before="60" w:after="20" w:line="312" w:lineRule="auto"/>
              <w:ind w:right="638"/>
              <w:rPr>
                <w:sz w:val="18"/>
                <w:szCs w:val="18"/>
              </w:rPr>
            </w:pPr>
          </w:p>
        </w:tc>
        <w:tc>
          <w:tcPr>
            <w:tcW w:w="1559" w:type="dxa"/>
          </w:tcPr>
          <w:p w14:paraId="21654A29" w14:textId="77777777" w:rsidR="008E2FF4" w:rsidRDefault="008E2FF4" w:rsidP="00C14748">
            <w:pPr>
              <w:pStyle w:val="Corpotesto"/>
              <w:spacing w:before="60" w:after="20" w:line="312" w:lineRule="auto"/>
              <w:ind w:right="638"/>
              <w:rPr>
                <w:sz w:val="18"/>
                <w:szCs w:val="18"/>
              </w:rPr>
            </w:pPr>
          </w:p>
        </w:tc>
        <w:tc>
          <w:tcPr>
            <w:tcW w:w="1276" w:type="dxa"/>
          </w:tcPr>
          <w:p w14:paraId="45DAD1F9" w14:textId="77777777" w:rsidR="008E2FF4" w:rsidRDefault="008E2FF4" w:rsidP="00C14748">
            <w:pPr>
              <w:pStyle w:val="Corpotesto"/>
              <w:spacing w:before="60" w:after="20" w:line="312" w:lineRule="auto"/>
              <w:ind w:right="638"/>
              <w:rPr>
                <w:sz w:val="18"/>
                <w:szCs w:val="18"/>
              </w:rPr>
            </w:pPr>
          </w:p>
        </w:tc>
        <w:tc>
          <w:tcPr>
            <w:tcW w:w="2023" w:type="dxa"/>
          </w:tcPr>
          <w:p w14:paraId="76B61771" w14:textId="77777777" w:rsidR="008E2FF4" w:rsidRDefault="008E2FF4" w:rsidP="00C14748">
            <w:pPr>
              <w:pStyle w:val="Corpotesto"/>
              <w:spacing w:before="60" w:after="20" w:line="312" w:lineRule="auto"/>
              <w:ind w:right="638"/>
              <w:rPr>
                <w:sz w:val="18"/>
                <w:szCs w:val="18"/>
              </w:rPr>
            </w:pPr>
          </w:p>
        </w:tc>
      </w:tr>
    </w:tbl>
    <w:p w14:paraId="3440C754" w14:textId="77777777" w:rsidR="008E2FF4" w:rsidRDefault="008E2FF4" w:rsidP="008E2FF4">
      <w:pPr>
        <w:spacing w:line="360" w:lineRule="auto"/>
        <w:ind w:left="360"/>
        <w:rPr>
          <w:sz w:val="20"/>
        </w:rPr>
      </w:pPr>
    </w:p>
    <w:p w14:paraId="342BB07E" w14:textId="77777777" w:rsidR="008E2FF4" w:rsidRDefault="008E2FF4" w:rsidP="008E2FF4">
      <w:pPr>
        <w:spacing w:line="312" w:lineRule="auto"/>
        <w:rPr>
          <w:bCs/>
          <w:sz w:val="20"/>
        </w:rPr>
        <w:sectPr w:rsidR="008E2FF4">
          <w:pgSz w:w="16838" w:h="11906" w:orient="landscape" w:code="9"/>
          <w:pgMar w:top="1134" w:right="1134" w:bottom="1134" w:left="1418" w:header="709" w:footer="709" w:gutter="0"/>
          <w:cols w:space="708"/>
          <w:docGrid w:linePitch="360"/>
        </w:sectPr>
      </w:pPr>
    </w:p>
    <w:p w14:paraId="0B1E967C" w14:textId="77777777" w:rsidR="008E2FF4" w:rsidRDefault="008E2FF4" w:rsidP="008E2FF4">
      <w:pPr>
        <w:spacing w:line="312" w:lineRule="auto"/>
        <w:rPr>
          <w:bCs/>
          <w:sz w:val="20"/>
        </w:rPr>
      </w:pPr>
    </w:p>
    <w:p w14:paraId="2F7FDC2E" w14:textId="77777777" w:rsidR="008E2FF4" w:rsidRDefault="008E2FF4" w:rsidP="008E2FF4"/>
    <w:p w14:paraId="572E8EFA" w14:textId="77777777" w:rsidR="008E2FF4" w:rsidRPr="00BC6FF7" w:rsidRDefault="008E2FF4" w:rsidP="00F528BE">
      <w:pPr>
        <w:pStyle w:val="Titolo5"/>
        <w:spacing w:line="312" w:lineRule="auto"/>
        <w:jc w:val="center"/>
        <w:rPr>
          <w:rFonts w:ascii="Arial" w:hAnsi="Arial" w:cs="Arial"/>
          <w:bCs/>
          <w:sz w:val="20"/>
        </w:rPr>
      </w:pPr>
      <w:r w:rsidRPr="00BC6FF7">
        <w:rPr>
          <w:rFonts w:ascii="Arial" w:hAnsi="Arial" w:cs="Arial"/>
          <w:bCs/>
          <w:sz w:val="20"/>
        </w:rPr>
        <w:t>Art. [5] SOGGETTO CAPOFILA</w:t>
      </w:r>
    </w:p>
    <w:p w14:paraId="302FE47D" w14:textId="77777777" w:rsidR="008E2FF4" w:rsidRPr="00BC6FF7" w:rsidRDefault="008E2FF4" w:rsidP="008E2FF4">
      <w:pPr>
        <w:spacing w:line="312" w:lineRule="auto"/>
        <w:rPr>
          <w:rFonts w:ascii="Arial" w:hAnsi="Arial" w:cs="Arial"/>
          <w:bCs/>
          <w:sz w:val="20"/>
        </w:rPr>
      </w:pPr>
      <w:r w:rsidRPr="00BC6FF7">
        <w:rPr>
          <w:rFonts w:ascii="Arial" w:hAnsi="Arial" w:cs="Arial"/>
          <w:bCs/>
          <w:sz w:val="20"/>
        </w:rPr>
        <w:t>I sottoscrittori convengono nell’individuare in qualità di capofila l’impresa____________________________ a cui vengono demandati i seguenti compiti:</w:t>
      </w:r>
    </w:p>
    <w:p w14:paraId="385D56D1" w14:textId="77777777" w:rsidR="008E2FF4" w:rsidRPr="00BC6FF7" w:rsidRDefault="008E2FF4" w:rsidP="008E2FF4">
      <w:pPr>
        <w:spacing w:line="312" w:lineRule="auto"/>
        <w:rPr>
          <w:rFonts w:ascii="Arial" w:hAnsi="Arial" w:cs="Arial"/>
          <w:bCs/>
          <w:sz w:val="20"/>
        </w:rPr>
      </w:pPr>
      <w:r w:rsidRPr="00BC6FF7">
        <w:rPr>
          <w:rFonts w:ascii="Arial" w:hAnsi="Arial" w:cs="Arial"/>
          <w:bCs/>
          <w:sz w:val="20"/>
        </w:rPr>
        <w:t>______________________________________________________________</w:t>
      </w:r>
    </w:p>
    <w:p w14:paraId="6FD86DBC" w14:textId="77777777" w:rsidR="008E2FF4" w:rsidRPr="00BC6FF7" w:rsidRDefault="008E2FF4" w:rsidP="008E2FF4">
      <w:pPr>
        <w:spacing w:line="312" w:lineRule="auto"/>
        <w:rPr>
          <w:rFonts w:ascii="Arial" w:hAnsi="Arial" w:cs="Arial"/>
          <w:bCs/>
          <w:sz w:val="20"/>
        </w:rPr>
      </w:pPr>
    </w:p>
    <w:p w14:paraId="5CF6AF05" w14:textId="77777777" w:rsidR="008E2FF4" w:rsidRPr="00BC6FF7" w:rsidRDefault="008E2FF4" w:rsidP="008E2FF4">
      <w:pPr>
        <w:rPr>
          <w:rFonts w:ascii="Arial" w:hAnsi="Arial" w:cs="Arial"/>
        </w:rPr>
      </w:pPr>
    </w:p>
    <w:p w14:paraId="7EA5380B" w14:textId="77777777" w:rsidR="008E2FF4" w:rsidRPr="00BC6FF7" w:rsidRDefault="008E2FF4" w:rsidP="008E2FF4">
      <w:pPr>
        <w:rPr>
          <w:rFonts w:ascii="Arial" w:hAnsi="Arial" w:cs="Arial"/>
        </w:rPr>
      </w:pPr>
    </w:p>
    <w:p w14:paraId="2363E70C" w14:textId="77777777" w:rsidR="008E2FF4" w:rsidRPr="00BC6FF7" w:rsidRDefault="008E2FF4" w:rsidP="008E2FF4">
      <w:pPr>
        <w:pStyle w:val="Titolo5"/>
        <w:spacing w:line="312" w:lineRule="auto"/>
        <w:jc w:val="center"/>
        <w:rPr>
          <w:rFonts w:ascii="Arial" w:hAnsi="Arial" w:cs="Arial"/>
          <w:bCs/>
          <w:sz w:val="20"/>
        </w:rPr>
      </w:pPr>
      <w:r w:rsidRPr="00BC6FF7">
        <w:rPr>
          <w:rFonts w:ascii="Arial" w:hAnsi="Arial" w:cs="Arial"/>
          <w:bCs/>
          <w:sz w:val="20"/>
        </w:rPr>
        <w:t>Art. [6] – DURATA E RECESSO</w:t>
      </w:r>
    </w:p>
    <w:p w14:paraId="4AA3844F" w14:textId="77777777" w:rsidR="008E2FF4" w:rsidRPr="00BC6FF7" w:rsidRDefault="008E2FF4" w:rsidP="008E2FF4">
      <w:pPr>
        <w:pStyle w:val="Corpotesto"/>
        <w:spacing w:line="312" w:lineRule="auto"/>
        <w:rPr>
          <w:rFonts w:ascii="Arial" w:hAnsi="Arial" w:cs="Arial"/>
          <w:sz w:val="20"/>
        </w:rPr>
      </w:pPr>
      <w:r w:rsidRPr="00BC6FF7">
        <w:rPr>
          <w:rFonts w:ascii="Arial" w:hAnsi="Arial" w:cs="Arial"/>
          <w:sz w:val="20"/>
        </w:rPr>
        <w:t xml:space="preserve">Il presente atto ha validità per ciascun soggetto firmatario </w:t>
      </w:r>
      <w:r w:rsidRPr="00A93ECB">
        <w:rPr>
          <w:rFonts w:ascii="Arial" w:hAnsi="Arial" w:cs="Arial"/>
          <w:sz w:val="20"/>
        </w:rPr>
        <w:t xml:space="preserve">dal momento della sua adesione almeno fino a </w:t>
      </w:r>
      <w:proofErr w:type="gramStart"/>
      <w:r w:rsidRPr="00A93ECB">
        <w:rPr>
          <w:rFonts w:ascii="Arial" w:hAnsi="Arial" w:cs="Arial"/>
          <w:sz w:val="20"/>
        </w:rPr>
        <w:t>3</w:t>
      </w:r>
      <w:proofErr w:type="gramEnd"/>
      <w:r w:rsidRPr="00A93ECB">
        <w:rPr>
          <w:rFonts w:ascii="Arial" w:hAnsi="Arial" w:cs="Arial"/>
          <w:color w:val="548DD4"/>
          <w:sz w:val="20"/>
        </w:rPr>
        <w:t xml:space="preserve"> </w:t>
      </w:r>
      <w:r w:rsidRPr="00A93ECB">
        <w:rPr>
          <w:rFonts w:ascii="Arial" w:hAnsi="Arial" w:cs="Arial"/>
          <w:sz w:val="20"/>
        </w:rPr>
        <w:t xml:space="preserve">anni (eventualmente prorogabili) dalla data del verbale </w:t>
      </w:r>
      <w:r w:rsidR="008C344B" w:rsidRPr="008C344B">
        <w:rPr>
          <w:rFonts w:ascii="Arial" w:hAnsi="Arial" w:cs="Arial"/>
          <w:sz w:val="20"/>
        </w:rPr>
        <w:t>di istrutt</w:t>
      </w:r>
      <w:r w:rsidR="008C344B">
        <w:rPr>
          <w:rFonts w:ascii="Arial" w:hAnsi="Arial" w:cs="Arial"/>
          <w:sz w:val="20"/>
        </w:rPr>
        <w:t>oria della domanda di pagamento</w:t>
      </w:r>
      <w:r w:rsidR="008C344B" w:rsidRPr="008C344B">
        <w:rPr>
          <w:rFonts w:ascii="Arial" w:hAnsi="Arial" w:cs="Arial"/>
          <w:sz w:val="20"/>
        </w:rPr>
        <w:t xml:space="preserve"> </w:t>
      </w:r>
      <w:r w:rsidRPr="00A93ECB">
        <w:rPr>
          <w:rFonts w:ascii="Arial" w:hAnsi="Arial" w:cs="Arial"/>
          <w:sz w:val="20"/>
        </w:rPr>
        <w:t>dell’ultimo intervento completato incluso nell’accordo,</w:t>
      </w:r>
      <w:r w:rsidRPr="00BC6FF7">
        <w:rPr>
          <w:rFonts w:ascii="Arial" w:hAnsi="Arial" w:cs="Arial"/>
          <w:sz w:val="20"/>
        </w:rPr>
        <w:t xml:space="preserve"> come da comunicazione del GAL ai singoli beneficiari, senza possibilità di recesso anticipato, pena la restituzione di eventuali contributi percepiti nell’ambito di iniziative promosse dal GAL, salvo ulteriori responsabilità per danni.</w:t>
      </w:r>
    </w:p>
    <w:p w14:paraId="7E17B971" w14:textId="77777777" w:rsidR="008E2FF4" w:rsidRPr="00BC6FF7" w:rsidRDefault="008E2FF4" w:rsidP="008E2FF4">
      <w:pPr>
        <w:pStyle w:val="Corpotesto"/>
        <w:spacing w:line="312" w:lineRule="auto"/>
        <w:rPr>
          <w:rFonts w:ascii="Arial" w:hAnsi="Arial" w:cs="Arial"/>
          <w:sz w:val="20"/>
        </w:rPr>
      </w:pPr>
      <w:r w:rsidRPr="00BC6FF7">
        <w:rPr>
          <w:rFonts w:ascii="Arial" w:hAnsi="Arial" w:cs="Arial"/>
          <w:sz w:val="20"/>
        </w:rPr>
        <w:t xml:space="preserve">Gli impegni potranno essere rimodulati con cadenza annuale in funzione di specifiche e motivate esigenze. </w:t>
      </w:r>
    </w:p>
    <w:p w14:paraId="6F320FB8" w14:textId="77777777" w:rsidR="008E2FF4" w:rsidRPr="00BC6FF7" w:rsidRDefault="008E2FF4" w:rsidP="008E2FF4">
      <w:pPr>
        <w:pStyle w:val="Corpotesto"/>
        <w:spacing w:line="312" w:lineRule="auto"/>
        <w:rPr>
          <w:rFonts w:ascii="Arial" w:hAnsi="Arial" w:cs="Arial"/>
          <w:sz w:val="20"/>
        </w:rPr>
      </w:pPr>
      <w:r w:rsidRPr="00BC6FF7">
        <w:rPr>
          <w:rFonts w:ascii="Arial" w:hAnsi="Arial" w:cs="Arial"/>
          <w:sz w:val="20"/>
        </w:rPr>
        <w:t>Nel caso in cui il recesso di un partecipante alla filiera  comporti la decadenza della filiera stessa,  tutti i soggetti che partecipano a quel progetto di filiera perdono qualsiasi diritto al contributo, a meno che, nel limite massimo di 30 giorni dalla comunicazione al GAL della rinuncia, inseriscano nell’accordo un nuovo soggetto con caratteristiche, funzioni e obblighi analoghi a quelli del rinunciante (Le caratteristiche e le funzioni del soggetto che subentra, nonché gli obblighi che questo si assume devono essere analoghi a quelli del rinunciante nel senso che, in virtù di tale sostituzione, non deve comportarsi alcuna modificazione alla graduatoria approvata). In ogni caso devono rimanere almeno due soggetti beneficiari.</w:t>
      </w:r>
    </w:p>
    <w:p w14:paraId="6E9206CB" w14:textId="77777777" w:rsidR="008E2FF4" w:rsidRPr="00BC6FF7" w:rsidRDefault="008E2FF4" w:rsidP="008E2FF4">
      <w:pPr>
        <w:pStyle w:val="Corpotesto"/>
        <w:spacing w:line="312" w:lineRule="auto"/>
        <w:rPr>
          <w:rFonts w:ascii="Arial" w:hAnsi="Arial" w:cs="Arial"/>
          <w:b/>
          <w:sz w:val="20"/>
        </w:rPr>
      </w:pPr>
    </w:p>
    <w:p w14:paraId="731B8ACF" w14:textId="77777777" w:rsidR="008E2FF4" w:rsidRPr="00A93ECB" w:rsidRDefault="008E2FF4" w:rsidP="00A93ECB">
      <w:pPr>
        <w:pStyle w:val="Titolo5"/>
        <w:spacing w:line="312" w:lineRule="auto"/>
        <w:jc w:val="center"/>
        <w:rPr>
          <w:rFonts w:ascii="Arial" w:hAnsi="Arial" w:cs="Arial"/>
          <w:bCs/>
          <w:sz w:val="20"/>
        </w:rPr>
      </w:pPr>
      <w:r w:rsidRPr="00A93ECB">
        <w:rPr>
          <w:rFonts w:ascii="Arial" w:hAnsi="Arial" w:cs="Arial"/>
          <w:bCs/>
          <w:sz w:val="20"/>
        </w:rPr>
        <w:t xml:space="preserve">Art. (7). </w:t>
      </w:r>
      <w:r w:rsidR="00F528BE" w:rsidRPr="00A93ECB">
        <w:rPr>
          <w:rFonts w:ascii="Arial" w:hAnsi="Arial" w:cs="Arial"/>
          <w:bCs/>
          <w:sz w:val="20"/>
        </w:rPr>
        <w:t>SANZIONI</w:t>
      </w:r>
    </w:p>
    <w:p w14:paraId="02A92B27" w14:textId="77777777" w:rsidR="008E2FF4" w:rsidRPr="00BC6FF7" w:rsidRDefault="008E2FF4" w:rsidP="008E2FF4">
      <w:pPr>
        <w:pStyle w:val="Corpotesto"/>
        <w:spacing w:line="360" w:lineRule="auto"/>
        <w:rPr>
          <w:rFonts w:ascii="Arial" w:hAnsi="Arial" w:cs="Arial"/>
          <w:sz w:val="20"/>
        </w:rPr>
      </w:pPr>
      <w:r w:rsidRPr="00BC6FF7">
        <w:rPr>
          <w:rFonts w:ascii="Arial" w:hAnsi="Arial" w:cs="Arial"/>
          <w:sz w:val="20"/>
        </w:rPr>
        <w:t xml:space="preserve">Il soggetto che rinuncia alla realizzazione dell’intervento di sua competenza e/o esegue lo stesso in modo non regolare e/o recede con anticipo rispetto al periodo di validità dell’accordo (di cui al punto </w:t>
      </w:r>
      <w:r w:rsidR="00F528BE">
        <w:rPr>
          <w:rFonts w:ascii="Arial" w:hAnsi="Arial" w:cs="Arial"/>
          <w:sz w:val="20"/>
        </w:rPr>
        <w:t>6</w:t>
      </w:r>
      <w:r w:rsidRPr="00BC6FF7">
        <w:rPr>
          <w:rFonts w:ascii="Arial" w:hAnsi="Arial" w:cs="Arial"/>
          <w:sz w:val="20"/>
        </w:rPr>
        <w:t>) si obbliga a mantenere indenni gli altri firmatari del presente accordo dai danni ad essi derivati a causa della sua inadempienza. Senza che ciò comporti alcuna responsabilità a carico del GAL per i danni che potrebbero derivare ai soggetti partecipanti ad un progetto di filiera per l’inadempienza di uno di essi;</w:t>
      </w:r>
    </w:p>
    <w:p w14:paraId="2EE925B3" w14:textId="77777777" w:rsidR="008E2FF4" w:rsidRPr="00BC6FF7" w:rsidRDefault="008E2FF4" w:rsidP="008E2FF4">
      <w:pPr>
        <w:pStyle w:val="Paragrafoelenco"/>
        <w:ind w:left="0"/>
        <w:rPr>
          <w:rFonts w:ascii="Arial" w:hAnsi="Arial" w:cs="Arial"/>
          <w:i/>
          <w:sz w:val="20"/>
          <w:szCs w:val="20"/>
        </w:rPr>
      </w:pPr>
      <w:r w:rsidRPr="00BC6FF7">
        <w:rPr>
          <w:rFonts w:ascii="Arial" w:hAnsi="Arial" w:cs="Arial"/>
          <w:i/>
          <w:sz w:val="20"/>
          <w:szCs w:val="20"/>
        </w:rPr>
        <w:t xml:space="preserve">Descrivere le sanzioni previste </w:t>
      </w:r>
      <w:proofErr w:type="gramStart"/>
      <w:r w:rsidRPr="00BC6FF7">
        <w:rPr>
          <w:rFonts w:ascii="Arial" w:hAnsi="Arial" w:cs="Arial"/>
          <w:i/>
          <w:sz w:val="20"/>
          <w:szCs w:val="20"/>
        </w:rPr>
        <w:t>e</w:t>
      </w:r>
      <w:proofErr w:type="gramEnd"/>
      <w:r w:rsidRPr="00BC6FF7">
        <w:rPr>
          <w:rFonts w:ascii="Arial" w:hAnsi="Arial" w:cs="Arial"/>
          <w:i/>
          <w:sz w:val="20"/>
          <w:szCs w:val="20"/>
        </w:rPr>
        <w:t xml:space="preserve"> eventuali obblighi e responsabilità dei soggetti contraenti in caso di recesso unilaterale anticipato rispetto al periodo minimo di validità indicato nell’accordo e in caso di rinuncia alla realizzazione dell’intervento.</w:t>
      </w:r>
    </w:p>
    <w:p w14:paraId="41581627" w14:textId="77777777" w:rsidR="008E2FF4" w:rsidRPr="00F528BE" w:rsidRDefault="008E2FF4" w:rsidP="00F528BE">
      <w:pPr>
        <w:pStyle w:val="Titolo5"/>
        <w:spacing w:line="312" w:lineRule="auto"/>
        <w:jc w:val="center"/>
        <w:rPr>
          <w:rFonts w:ascii="Arial" w:hAnsi="Arial" w:cs="Arial"/>
          <w:bCs/>
          <w:sz w:val="20"/>
        </w:rPr>
      </w:pPr>
    </w:p>
    <w:p w14:paraId="6B56A3A4" w14:textId="77777777" w:rsidR="008E2FF4" w:rsidRPr="00F528BE" w:rsidRDefault="008E2FF4" w:rsidP="00F528BE">
      <w:pPr>
        <w:pStyle w:val="Titolo5"/>
        <w:spacing w:line="312" w:lineRule="auto"/>
        <w:jc w:val="center"/>
        <w:rPr>
          <w:rFonts w:ascii="Arial" w:hAnsi="Arial" w:cs="Arial"/>
          <w:bCs/>
          <w:sz w:val="20"/>
        </w:rPr>
      </w:pPr>
      <w:r w:rsidRPr="00F528BE">
        <w:rPr>
          <w:rFonts w:ascii="Arial" w:hAnsi="Arial" w:cs="Arial"/>
          <w:bCs/>
          <w:sz w:val="20"/>
        </w:rPr>
        <w:t xml:space="preserve">ART. (8) </w:t>
      </w:r>
      <w:r w:rsidR="00F528BE" w:rsidRPr="00F528BE">
        <w:rPr>
          <w:rFonts w:ascii="Arial" w:hAnsi="Arial" w:cs="Arial"/>
          <w:bCs/>
          <w:sz w:val="20"/>
        </w:rPr>
        <w:t>REGISTRAZIONE</w:t>
      </w:r>
    </w:p>
    <w:p w14:paraId="75D0C3BC" w14:textId="77777777" w:rsidR="008E2FF4" w:rsidRPr="00BC6FF7" w:rsidRDefault="008E2FF4" w:rsidP="008E2FF4">
      <w:pPr>
        <w:pStyle w:val="Corpotesto"/>
        <w:spacing w:line="312" w:lineRule="auto"/>
        <w:rPr>
          <w:rFonts w:ascii="Arial" w:hAnsi="Arial" w:cs="Arial"/>
          <w:sz w:val="20"/>
        </w:rPr>
      </w:pPr>
      <w:r w:rsidRPr="00BC6FF7">
        <w:rPr>
          <w:rFonts w:ascii="Arial" w:hAnsi="Arial" w:cs="Arial"/>
          <w:sz w:val="20"/>
        </w:rPr>
        <w:t>Il presente accordo verrà registrato “in caso d’uso”, le spese di registrazione sono a carico di__________________</w:t>
      </w:r>
    </w:p>
    <w:p w14:paraId="64F1F88F" w14:textId="77777777" w:rsidR="008E2FF4" w:rsidRPr="00BC6FF7" w:rsidRDefault="008E2FF4" w:rsidP="008E2FF4">
      <w:pPr>
        <w:pStyle w:val="Corpotesto"/>
        <w:spacing w:line="312" w:lineRule="auto"/>
        <w:rPr>
          <w:rFonts w:ascii="Arial" w:hAnsi="Arial" w:cs="Arial"/>
          <w:b/>
          <w:sz w:val="20"/>
        </w:rPr>
      </w:pPr>
    </w:p>
    <w:p w14:paraId="31D96A21" w14:textId="77777777" w:rsidR="008E2FF4" w:rsidRPr="00A93ECB" w:rsidRDefault="008E2FF4" w:rsidP="00A93ECB">
      <w:pPr>
        <w:pStyle w:val="Titolo5"/>
        <w:spacing w:line="312" w:lineRule="auto"/>
        <w:jc w:val="center"/>
        <w:rPr>
          <w:rFonts w:ascii="Arial" w:hAnsi="Arial" w:cs="Arial"/>
          <w:bCs/>
          <w:sz w:val="20"/>
        </w:rPr>
      </w:pPr>
      <w:r w:rsidRPr="00A93ECB">
        <w:rPr>
          <w:rFonts w:ascii="Arial" w:hAnsi="Arial" w:cs="Arial"/>
          <w:bCs/>
          <w:sz w:val="20"/>
        </w:rPr>
        <w:t xml:space="preserve">ART </w:t>
      </w:r>
      <w:r w:rsidR="00F528BE">
        <w:rPr>
          <w:rFonts w:ascii="Arial" w:hAnsi="Arial" w:cs="Arial"/>
          <w:bCs/>
          <w:sz w:val="20"/>
        </w:rPr>
        <w:t>(9)</w:t>
      </w:r>
      <w:r w:rsidRPr="00A93ECB">
        <w:rPr>
          <w:rFonts w:ascii="Arial" w:hAnsi="Arial" w:cs="Arial"/>
          <w:bCs/>
          <w:sz w:val="20"/>
        </w:rPr>
        <w:t xml:space="preserve">. </w:t>
      </w:r>
      <w:r w:rsidR="00F528BE" w:rsidRPr="00A93ECB">
        <w:rPr>
          <w:rFonts w:ascii="Arial" w:hAnsi="Arial" w:cs="Arial"/>
          <w:bCs/>
          <w:sz w:val="20"/>
        </w:rPr>
        <w:t>CLAUSOLA COMPROMISSORIA</w:t>
      </w:r>
    </w:p>
    <w:p w14:paraId="7CC94834" w14:textId="77777777" w:rsidR="008E2FF4" w:rsidRPr="00BC6FF7" w:rsidRDefault="008E2FF4" w:rsidP="008E2FF4">
      <w:pPr>
        <w:pStyle w:val="Style0"/>
        <w:overflowPunct/>
        <w:jc w:val="center"/>
        <w:textAlignment w:val="auto"/>
        <w:rPr>
          <w:rFonts w:cs="Arial"/>
          <w:b/>
          <w:bCs/>
          <w:sz w:val="20"/>
        </w:rPr>
      </w:pPr>
    </w:p>
    <w:p w14:paraId="50E3F963" w14:textId="77777777" w:rsidR="008E2FF4" w:rsidRPr="00BC6FF7" w:rsidRDefault="008E2FF4" w:rsidP="008E2FF4">
      <w:pPr>
        <w:pStyle w:val="Corpotesto"/>
        <w:spacing w:line="360" w:lineRule="auto"/>
        <w:rPr>
          <w:rFonts w:ascii="Arial" w:hAnsi="Arial" w:cs="Arial"/>
          <w:sz w:val="20"/>
        </w:rPr>
      </w:pPr>
      <w:r w:rsidRPr="00BC6FF7">
        <w:rPr>
          <w:rFonts w:ascii="Arial" w:hAnsi="Arial" w:cs="Arial"/>
          <w:sz w:val="20"/>
        </w:rPr>
        <w:t>Nel rispetto della legislazione vigente, tutte le controversie che dovessero insorgere in relazione all’applicazione del presente accordo saranno deferite alla decisione di un Collegio di tre Arbitri, di cui:</w:t>
      </w:r>
    </w:p>
    <w:p w14:paraId="54E3269A" w14:textId="77777777" w:rsidR="008E2FF4" w:rsidRPr="00BC6FF7" w:rsidRDefault="008E2FF4" w:rsidP="008E2FF4">
      <w:pPr>
        <w:pStyle w:val="Corpotesto"/>
        <w:numPr>
          <w:ilvl w:val="0"/>
          <w:numId w:val="11"/>
        </w:numPr>
        <w:spacing w:line="312" w:lineRule="auto"/>
        <w:ind w:right="638"/>
        <w:rPr>
          <w:rFonts w:ascii="Arial" w:hAnsi="Arial" w:cs="Arial"/>
          <w:sz w:val="20"/>
        </w:rPr>
      </w:pPr>
      <w:r w:rsidRPr="00BC6FF7">
        <w:rPr>
          <w:rFonts w:ascii="Arial" w:hAnsi="Arial" w:cs="Arial"/>
          <w:sz w:val="20"/>
        </w:rPr>
        <w:t>due a scelta rispettiva delle parti;</w:t>
      </w:r>
    </w:p>
    <w:p w14:paraId="294CC168" w14:textId="77777777" w:rsidR="008E2FF4" w:rsidRPr="00BC6FF7" w:rsidRDefault="008E2FF4" w:rsidP="008E2FF4">
      <w:pPr>
        <w:pStyle w:val="Corpotesto"/>
        <w:numPr>
          <w:ilvl w:val="0"/>
          <w:numId w:val="11"/>
        </w:numPr>
        <w:spacing w:line="312" w:lineRule="auto"/>
        <w:ind w:right="638"/>
        <w:rPr>
          <w:rFonts w:ascii="Arial" w:hAnsi="Arial" w:cs="Arial"/>
          <w:sz w:val="20"/>
        </w:rPr>
      </w:pPr>
      <w:r w:rsidRPr="00BC6FF7">
        <w:rPr>
          <w:rFonts w:ascii="Arial" w:hAnsi="Arial" w:cs="Arial"/>
          <w:sz w:val="20"/>
        </w:rPr>
        <w:lastRenderedPageBreak/>
        <w:t>il terzo nominato dal GAL.</w:t>
      </w:r>
    </w:p>
    <w:p w14:paraId="00A475FF" w14:textId="77777777" w:rsidR="008E2FF4" w:rsidRPr="00BC6FF7" w:rsidRDefault="008E2FF4" w:rsidP="008E2FF4">
      <w:pPr>
        <w:pStyle w:val="Corpotesto"/>
        <w:spacing w:line="360" w:lineRule="auto"/>
        <w:rPr>
          <w:rFonts w:ascii="Arial" w:hAnsi="Arial" w:cs="Arial"/>
          <w:sz w:val="20"/>
        </w:rPr>
      </w:pPr>
      <w:r w:rsidRPr="00BC6FF7">
        <w:rPr>
          <w:rFonts w:ascii="Arial" w:hAnsi="Arial" w:cs="Arial"/>
          <w:sz w:val="20"/>
        </w:rPr>
        <w:t>Gli arbitri decideranno secondo diritto, nel rispetto delle norme inderogabili del Codice di Procedura Civile.</w:t>
      </w:r>
    </w:p>
    <w:p w14:paraId="404F687E" w14:textId="77777777" w:rsidR="008E2FF4" w:rsidRPr="00BC6FF7" w:rsidRDefault="008E2FF4" w:rsidP="008E2FF4">
      <w:pPr>
        <w:pStyle w:val="Corpotesto"/>
        <w:spacing w:line="360" w:lineRule="auto"/>
        <w:rPr>
          <w:rFonts w:ascii="Arial" w:hAnsi="Arial" w:cs="Arial"/>
          <w:b/>
          <w:sz w:val="20"/>
        </w:rPr>
      </w:pPr>
      <w:r w:rsidRPr="00BC6FF7">
        <w:rPr>
          <w:rFonts w:ascii="Arial" w:hAnsi="Arial" w:cs="Arial"/>
          <w:sz w:val="20"/>
        </w:rPr>
        <w:t>Per le controversie non comprese nella presente clausola compromissoria, sarà competente in via esclusiva il foro di</w:t>
      </w:r>
      <w:r w:rsidRPr="00BC6FF7">
        <w:rPr>
          <w:rFonts w:ascii="Arial" w:hAnsi="Arial" w:cs="Arial"/>
          <w:b/>
          <w:sz w:val="20"/>
        </w:rPr>
        <w:t xml:space="preserve"> __________________.</w:t>
      </w:r>
    </w:p>
    <w:p w14:paraId="41686DBC" w14:textId="77777777" w:rsidR="008E2FF4" w:rsidRPr="00BC6FF7" w:rsidRDefault="008E2FF4" w:rsidP="008E2FF4">
      <w:pPr>
        <w:spacing w:line="312" w:lineRule="auto"/>
        <w:jc w:val="center"/>
        <w:rPr>
          <w:rFonts w:ascii="Arial" w:hAnsi="Arial" w:cs="Arial"/>
          <w:bCs/>
          <w:sz w:val="20"/>
        </w:rPr>
      </w:pPr>
    </w:p>
    <w:p w14:paraId="5E46A0EF" w14:textId="77777777" w:rsidR="008E2FF4" w:rsidRPr="00BC6FF7" w:rsidRDefault="008E2FF4" w:rsidP="008E2FF4">
      <w:pPr>
        <w:spacing w:line="312" w:lineRule="auto"/>
        <w:jc w:val="center"/>
        <w:rPr>
          <w:rFonts w:ascii="Arial" w:hAnsi="Arial" w:cs="Arial"/>
          <w:bCs/>
          <w:sz w:val="20"/>
        </w:rPr>
      </w:pPr>
    </w:p>
    <w:p w14:paraId="5698D048" w14:textId="77777777" w:rsidR="008E2FF4" w:rsidRPr="00BC6FF7" w:rsidRDefault="008E2FF4" w:rsidP="008E2FF4">
      <w:pPr>
        <w:spacing w:line="312" w:lineRule="auto"/>
        <w:jc w:val="center"/>
        <w:rPr>
          <w:rFonts w:ascii="Arial" w:hAnsi="Arial" w:cs="Arial"/>
          <w:bCs/>
          <w:sz w:val="20"/>
        </w:rPr>
      </w:pPr>
      <w:r w:rsidRPr="00BC6FF7">
        <w:rPr>
          <w:rFonts w:ascii="Arial" w:hAnsi="Arial" w:cs="Arial"/>
          <w:bCs/>
          <w:sz w:val="20"/>
        </w:rPr>
        <w:t>*** ***</w:t>
      </w:r>
    </w:p>
    <w:p w14:paraId="3F7B43BB" w14:textId="77777777" w:rsidR="008E2FF4" w:rsidRPr="00BC6FF7" w:rsidRDefault="008E2FF4" w:rsidP="008E2FF4">
      <w:pPr>
        <w:spacing w:line="312" w:lineRule="auto"/>
        <w:jc w:val="center"/>
        <w:rPr>
          <w:rFonts w:ascii="Arial" w:hAnsi="Arial" w:cs="Arial"/>
          <w:bCs/>
          <w:sz w:val="20"/>
        </w:rPr>
      </w:pPr>
    </w:p>
    <w:p w14:paraId="76E23426" w14:textId="77777777" w:rsidR="008E2FF4" w:rsidRPr="00BC6FF7" w:rsidRDefault="008E2FF4" w:rsidP="008E2FF4">
      <w:pPr>
        <w:pStyle w:val="Corpotesto"/>
        <w:spacing w:line="312" w:lineRule="auto"/>
        <w:rPr>
          <w:rFonts w:ascii="Arial" w:hAnsi="Arial" w:cs="Arial"/>
          <w:b/>
          <w:sz w:val="20"/>
        </w:rPr>
      </w:pPr>
    </w:p>
    <w:p w14:paraId="5EF78020" w14:textId="77777777" w:rsidR="008E2FF4" w:rsidRPr="00BC6FF7" w:rsidRDefault="008E2FF4" w:rsidP="008E2FF4">
      <w:pPr>
        <w:spacing w:line="312" w:lineRule="auto"/>
        <w:rPr>
          <w:rFonts w:ascii="Arial" w:hAnsi="Arial" w:cs="Arial"/>
          <w:bCs/>
          <w:sz w:val="20"/>
        </w:rPr>
      </w:pPr>
    </w:p>
    <w:p w14:paraId="57FB423C" w14:textId="77777777" w:rsidR="008E2FF4" w:rsidRPr="00BC6FF7" w:rsidRDefault="008E2FF4" w:rsidP="008E2FF4">
      <w:pPr>
        <w:pStyle w:val="Titolo1"/>
        <w:rPr>
          <w:rFonts w:ascii="Arial" w:hAnsi="Arial" w:cs="Arial"/>
        </w:rPr>
      </w:pPr>
      <w:r w:rsidRPr="00BC6FF7">
        <w:rPr>
          <w:rFonts w:ascii="Arial" w:hAnsi="Arial" w:cs="Arial"/>
        </w:rPr>
        <w:t>Letto, confermato e sottoscritto</w:t>
      </w:r>
    </w:p>
    <w:p w14:paraId="5D28E63D" w14:textId="77777777" w:rsidR="008E2FF4" w:rsidRPr="00BC6FF7" w:rsidRDefault="008E2FF4" w:rsidP="008E2FF4">
      <w:pPr>
        <w:rPr>
          <w:rFonts w:ascii="Arial" w:hAnsi="Arial" w:cs="Arial"/>
        </w:rPr>
      </w:pPr>
    </w:p>
    <w:p w14:paraId="0515A853" w14:textId="77777777" w:rsidR="008E2FF4" w:rsidRPr="00BC6FF7" w:rsidRDefault="008E2FF4" w:rsidP="008E2FF4">
      <w:pPr>
        <w:spacing w:line="312" w:lineRule="auto"/>
        <w:rPr>
          <w:rFonts w:ascii="Arial" w:hAnsi="Arial" w:cs="Arial"/>
          <w:bCs/>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2520"/>
        <w:gridCol w:w="1620"/>
        <w:gridCol w:w="3240"/>
      </w:tblGrid>
      <w:tr w:rsidR="008E2FF4" w:rsidRPr="00BC6FF7" w14:paraId="25516EA2" w14:textId="77777777" w:rsidTr="00C14748">
        <w:tc>
          <w:tcPr>
            <w:tcW w:w="2770" w:type="dxa"/>
            <w:vAlign w:val="center"/>
          </w:tcPr>
          <w:p w14:paraId="2AE73CCA" w14:textId="77777777" w:rsidR="008E2FF4" w:rsidRPr="00BC6FF7" w:rsidRDefault="008E2FF4" w:rsidP="00C14748">
            <w:pPr>
              <w:spacing w:before="40"/>
              <w:jc w:val="center"/>
              <w:rPr>
                <w:rFonts w:ascii="Arial" w:hAnsi="Arial" w:cs="Arial"/>
                <w:sz w:val="20"/>
              </w:rPr>
            </w:pPr>
            <w:r w:rsidRPr="00BC6FF7">
              <w:rPr>
                <w:rFonts w:ascii="Arial" w:hAnsi="Arial" w:cs="Arial"/>
                <w:sz w:val="20"/>
              </w:rPr>
              <w:t>Ente/impresa</w:t>
            </w:r>
          </w:p>
        </w:tc>
        <w:tc>
          <w:tcPr>
            <w:tcW w:w="2520" w:type="dxa"/>
            <w:vAlign w:val="center"/>
          </w:tcPr>
          <w:p w14:paraId="0413D38C" w14:textId="77777777" w:rsidR="008E2FF4" w:rsidRPr="00BC6FF7" w:rsidRDefault="008E2FF4" w:rsidP="00C14748">
            <w:pPr>
              <w:spacing w:before="40"/>
              <w:jc w:val="center"/>
              <w:rPr>
                <w:rFonts w:ascii="Arial" w:hAnsi="Arial" w:cs="Arial"/>
                <w:sz w:val="20"/>
              </w:rPr>
            </w:pPr>
            <w:r w:rsidRPr="00BC6FF7">
              <w:rPr>
                <w:rFonts w:ascii="Arial" w:hAnsi="Arial" w:cs="Arial"/>
                <w:sz w:val="20"/>
              </w:rPr>
              <w:t>Legale rappresentante</w:t>
            </w:r>
          </w:p>
          <w:p w14:paraId="07A76440" w14:textId="77777777" w:rsidR="008E2FF4" w:rsidRPr="00BC6FF7" w:rsidRDefault="008E2FF4" w:rsidP="00C14748">
            <w:pPr>
              <w:spacing w:before="40"/>
              <w:jc w:val="center"/>
              <w:rPr>
                <w:rFonts w:ascii="Arial" w:hAnsi="Arial" w:cs="Arial"/>
                <w:sz w:val="20"/>
              </w:rPr>
            </w:pPr>
            <w:r w:rsidRPr="00BC6FF7">
              <w:rPr>
                <w:rFonts w:ascii="Arial" w:hAnsi="Arial" w:cs="Arial"/>
                <w:sz w:val="20"/>
              </w:rPr>
              <w:t>(cognome, nome e qualifica)</w:t>
            </w:r>
          </w:p>
        </w:tc>
        <w:tc>
          <w:tcPr>
            <w:tcW w:w="1620" w:type="dxa"/>
            <w:vAlign w:val="center"/>
          </w:tcPr>
          <w:p w14:paraId="3BBD9C2E" w14:textId="77777777" w:rsidR="008E2FF4" w:rsidRPr="00BC6FF7" w:rsidRDefault="008E2FF4" w:rsidP="00C14748">
            <w:pPr>
              <w:spacing w:before="40"/>
              <w:jc w:val="center"/>
              <w:rPr>
                <w:rFonts w:ascii="Arial" w:hAnsi="Arial" w:cs="Arial"/>
                <w:sz w:val="20"/>
              </w:rPr>
            </w:pPr>
            <w:r w:rsidRPr="00BC6FF7">
              <w:rPr>
                <w:rFonts w:ascii="Arial" w:hAnsi="Arial" w:cs="Arial"/>
                <w:sz w:val="20"/>
              </w:rPr>
              <w:t>Data della sottoscrizione</w:t>
            </w:r>
          </w:p>
        </w:tc>
        <w:tc>
          <w:tcPr>
            <w:tcW w:w="3240" w:type="dxa"/>
            <w:vAlign w:val="center"/>
          </w:tcPr>
          <w:p w14:paraId="741D5BA3" w14:textId="77777777" w:rsidR="008E2FF4" w:rsidRPr="00BC6FF7" w:rsidRDefault="008E2FF4" w:rsidP="00C14748">
            <w:pPr>
              <w:spacing w:before="40"/>
              <w:jc w:val="center"/>
              <w:rPr>
                <w:rFonts w:ascii="Arial" w:hAnsi="Arial" w:cs="Arial"/>
                <w:sz w:val="20"/>
              </w:rPr>
            </w:pPr>
            <w:r w:rsidRPr="00BC6FF7">
              <w:rPr>
                <w:rFonts w:ascii="Arial" w:hAnsi="Arial" w:cs="Arial"/>
                <w:sz w:val="20"/>
              </w:rPr>
              <w:t>Firma</w:t>
            </w:r>
          </w:p>
        </w:tc>
      </w:tr>
      <w:tr w:rsidR="008E2FF4" w:rsidRPr="00BC6FF7" w14:paraId="2D38AF13" w14:textId="77777777" w:rsidTr="00C14748">
        <w:tc>
          <w:tcPr>
            <w:tcW w:w="2770" w:type="dxa"/>
          </w:tcPr>
          <w:p w14:paraId="400DFE6A" w14:textId="77777777" w:rsidR="008E2FF4" w:rsidRPr="00BC6FF7" w:rsidRDefault="008E2FF4" w:rsidP="00C14748">
            <w:pPr>
              <w:spacing w:line="312" w:lineRule="auto"/>
              <w:rPr>
                <w:rFonts w:ascii="Arial" w:hAnsi="Arial" w:cs="Arial"/>
                <w:bCs/>
                <w:sz w:val="20"/>
              </w:rPr>
            </w:pPr>
          </w:p>
          <w:p w14:paraId="73E5FFDF" w14:textId="77777777" w:rsidR="008E2FF4" w:rsidRPr="00BC6FF7" w:rsidRDefault="008E2FF4" w:rsidP="00C14748">
            <w:pPr>
              <w:spacing w:line="312" w:lineRule="auto"/>
              <w:rPr>
                <w:rFonts w:ascii="Arial" w:hAnsi="Arial" w:cs="Arial"/>
                <w:bCs/>
                <w:sz w:val="20"/>
              </w:rPr>
            </w:pPr>
          </w:p>
        </w:tc>
        <w:tc>
          <w:tcPr>
            <w:tcW w:w="2520" w:type="dxa"/>
          </w:tcPr>
          <w:p w14:paraId="59960645" w14:textId="77777777" w:rsidR="008E2FF4" w:rsidRPr="00BC6FF7" w:rsidRDefault="008E2FF4" w:rsidP="00C14748">
            <w:pPr>
              <w:spacing w:line="312" w:lineRule="auto"/>
              <w:rPr>
                <w:rFonts w:ascii="Arial" w:hAnsi="Arial" w:cs="Arial"/>
                <w:bCs/>
                <w:sz w:val="20"/>
              </w:rPr>
            </w:pPr>
          </w:p>
        </w:tc>
        <w:tc>
          <w:tcPr>
            <w:tcW w:w="1620" w:type="dxa"/>
          </w:tcPr>
          <w:p w14:paraId="6B7B736F" w14:textId="77777777" w:rsidR="008E2FF4" w:rsidRPr="00BC6FF7" w:rsidRDefault="008E2FF4" w:rsidP="00C14748">
            <w:pPr>
              <w:spacing w:line="312" w:lineRule="auto"/>
              <w:rPr>
                <w:rFonts w:ascii="Arial" w:hAnsi="Arial" w:cs="Arial"/>
                <w:bCs/>
                <w:sz w:val="20"/>
              </w:rPr>
            </w:pPr>
          </w:p>
        </w:tc>
        <w:tc>
          <w:tcPr>
            <w:tcW w:w="3240" w:type="dxa"/>
          </w:tcPr>
          <w:p w14:paraId="7A085884" w14:textId="77777777" w:rsidR="008E2FF4" w:rsidRPr="00BC6FF7" w:rsidRDefault="008E2FF4" w:rsidP="00C14748">
            <w:pPr>
              <w:spacing w:line="312" w:lineRule="auto"/>
              <w:rPr>
                <w:rFonts w:ascii="Arial" w:hAnsi="Arial" w:cs="Arial"/>
                <w:bCs/>
                <w:sz w:val="20"/>
              </w:rPr>
            </w:pPr>
          </w:p>
        </w:tc>
      </w:tr>
      <w:tr w:rsidR="008E2FF4" w:rsidRPr="00BC6FF7" w14:paraId="17CA0C40" w14:textId="77777777" w:rsidTr="00C14748">
        <w:tc>
          <w:tcPr>
            <w:tcW w:w="2770" w:type="dxa"/>
          </w:tcPr>
          <w:p w14:paraId="72A12DC3" w14:textId="77777777" w:rsidR="008E2FF4" w:rsidRPr="00BC6FF7" w:rsidRDefault="008E2FF4" w:rsidP="00C14748">
            <w:pPr>
              <w:spacing w:line="312" w:lineRule="auto"/>
              <w:rPr>
                <w:rFonts w:ascii="Arial" w:hAnsi="Arial" w:cs="Arial"/>
                <w:bCs/>
                <w:sz w:val="20"/>
              </w:rPr>
            </w:pPr>
          </w:p>
          <w:p w14:paraId="2C658515" w14:textId="77777777" w:rsidR="008E2FF4" w:rsidRPr="00BC6FF7" w:rsidRDefault="008E2FF4" w:rsidP="00C14748">
            <w:pPr>
              <w:spacing w:line="312" w:lineRule="auto"/>
              <w:rPr>
                <w:rFonts w:ascii="Arial" w:hAnsi="Arial" w:cs="Arial"/>
                <w:bCs/>
                <w:sz w:val="20"/>
              </w:rPr>
            </w:pPr>
          </w:p>
        </w:tc>
        <w:tc>
          <w:tcPr>
            <w:tcW w:w="2520" w:type="dxa"/>
          </w:tcPr>
          <w:p w14:paraId="4DAF3831" w14:textId="77777777" w:rsidR="008E2FF4" w:rsidRPr="00BC6FF7" w:rsidRDefault="008E2FF4" w:rsidP="00C14748">
            <w:pPr>
              <w:spacing w:line="312" w:lineRule="auto"/>
              <w:rPr>
                <w:rFonts w:ascii="Arial" w:hAnsi="Arial" w:cs="Arial"/>
                <w:bCs/>
                <w:sz w:val="20"/>
              </w:rPr>
            </w:pPr>
          </w:p>
        </w:tc>
        <w:tc>
          <w:tcPr>
            <w:tcW w:w="1620" w:type="dxa"/>
          </w:tcPr>
          <w:p w14:paraId="560B872B" w14:textId="77777777" w:rsidR="008E2FF4" w:rsidRPr="00BC6FF7" w:rsidRDefault="008E2FF4" w:rsidP="00C14748">
            <w:pPr>
              <w:spacing w:line="312" w:lineRule="auto"/>
              <w:rPr>
                <w:rFonts w:ascii="Arial" w:hAnsi="Arial" w:cs="Arial"/>
                <w:bCs/>
                <w:sz w:val="20"/>
              </w:rPr>
            </w:pPr>
          </w:p>
        </w:tc>
        <w:tc>
          <w:tcPr>
            <w:tcW w:w="3240" w:type="dxa"/>
          </w:tcPr>
          <w:p w14:paraId="134D4E85" w14:textId="77777777" w:rsidR="008E2FF4" w:rsidRPr="00BC6FF7" w:rsidRDefault="008E2FF4" w:rsidP="00C14748">
            <w:pPr>
              <w:spacing w:line="312" w:lineRule="auto"/>
              <w:rPr>
                <w:rFonts w:ascii="Arial" w:hAnsi="Arial" w:cs="Arial"/>
                <w:bCs/>
                <w:sz w:val="20"/>
              </w:rPr>
            </w:pPr>
          </w:p>
        </w:tc>
      </w:tr>
      <w:tr w:rsidR="008E2FF4" w:rsidRPr="00BC6FF7" w14:paraId="5979153C" w14:textId="77777777" w:rsidTr="00C14748">
        <w:tc>
          <w:tcPr>
            <w:tcW w:w="2770" w:type="dxa"/>
          </w:tcPr>
          <w:p w14:paraId="3D44B51D" w14:textId="77777777" w:rsidR="008E2FF4" w:rsidRPr="00BC6FF7" w:rsidRDefault="008E2FF4" w:rsidP="00C14748">
            <w:pPr>
              <w:spacing w:line="312" w:lineRule="auto"/>
              <w:rPr>
                <w:rFonts w:ascii="Arial" w:hAnsi="Arial" w:cs="Arial"/>
                <w:bCs/>
                <w:sz w:val="20"/>
              </w:rPr>
            </w:pPr>
          </w:p>
          <w:p w14:paraId="0FE4E66A" w14:textId="77777777" w:rsidR="008E2FF4" w:rsidRPr="00BC6FF7" w:rsidRDefault="008E2FF4" w:rsidP="00C14748">
            <w:pPr>
              <w:spacing w:line="312" w:lineRule="auto"/>
              <w:rPr>
                <w:rFonts w:ascii="Arial" w:hAnsi="Arial" w:cs="Arial"/>
                <w:bCs/>
                <w:sz w:val="20"/>
              </w:rPr>
            </w:pPr>
          </w:p>
        </w:tc>
        <w:tc>
          <w:tcPr>
            <w:tcW w:w="2520" w:type="dxa"/>
          </w:tcPr>
          <w:p w14:paraId="5B6831EB" w14:textId="77777777" w:rsidR="008E2FF4" w:rsidRPr="00BC6FF7" w:rsidRDefault="008E2FF4" w:rsidP="00C14748">
            <w:pPr>
              <w:spacing w:line="312" w:lineRule="auto"/>
              <w:rPr>
                <w:rFonts w:ascii="Arial" w:hAnsi="Arial" w:cs="Arial"/>
                <w:bCs/>
                <w:sz w:val="20"/>
              </w:rPr>
            </w:pPr>
          </w:p>
        </w:tc>
        <w:tc>
          <w:tcPr>
            <w:tcW w:w="1620" w:type="dxa"/>
          </w:tcPr>
          <w:p w14:paraId="474FF42A" w14:textId="77777777" w:rsidR="008E2FF4" w:rsidRPr="00BC6FF7" w:rsidRDefault="008E2FF4" w:rsidP="00C14748">
            <w:pPr>
              <w:spacing w:line="312" w:lineRule="auto"/>
              <w:rPr>
                <w:rFonts w:ascii="Arial" w:hAnsi="Arial" w:cs="Arial"/>
                <w:bCs/>
                <w:sz w:val="20"/>
              </w:rPr>
            </w:pPr>
          </w:p>
        </w:tc>
        <w:tc>
          <w:tcPr>
            <w:tcW w:w="3240" w:type="dxa"/>
          </w:tcPr>
          <w:p w14:paraId="6156C965" w14:textId="77777777" w:rsidR="008E2FF4" w:rsidRPr="00BC6FF7" w:rsidRDefault="008E2FF4" w:rsidP="00C14748">
            <w:pPr>
              <w:spacing w:line="312" w:lineRule="auto"/>
              <w:rPr>
                <w:rFonts w:ascii="Arial" w:hAnsi="Arial" w:cs="Arial"/>
                <w:bCs/>
                <w:sz w:val="20"/>
              </w:rPr>
            </w:pPr>
          </w:p>
        </w:tc>
      </w:tr>
      <w:tr w:rsidR="008E2FF4" w:rsidRPr="00BC6FF7" w14:paraId="5B4E8F72" w14:textId="77777777" w:rsidTr="00C14748">
        <w:tc>
          <w:tcPr>
            <w:tcW w:w="2770" w:type="dxa"/>
          </w:tcPr>
          <w:p w14:paraId="15308E11" w14:textId="77777777" w:rsidR="008E2FF4" w:rsidRPr="00BC6FF7" w:rsidRDefault="008E2FF4" w:rsidP="00C14748">
            <w:pPr>
              <w:spacing w:line="312" w:lineRule="auto"/>
              <w:rPr>
                <w:rFonts w:ascii="Arial" w:hAnsi="Arial" w:cs="Arial"/>
                <w:bCs/>
                <w:sz w:val="20"/>
              </w:rPr>
            </w:pPr>
          </w:p>
          <w:p w14:paraId="02C6F1E7" w14:textId="77777777" w:rsidR="008E2FF4" w:rsidRPr="00BC6FF7" w:rsidRDefault="008E2FF4" w:rsidP="00C14748">
            <w:pPr>
              <w:spacing w:line="312" w:lineRule="auto"/>
              <w:rPr>
                <w:rFonts w:ascii="Arial" w:hAnsi="Arial" w:cs="Arial"/>
                <w:bCs/>
                <w:sz w:val="20"/>
              </w:rPr>
            </w:pPr>
          </w:p>
        </w:tc>
        <w:tc>
          <w:tcPr>
            <w:tcW w:w="2520" w:type="dxa"/>
          </w:tcPr>
          <w:p w14:paraId="253AE896" w14:textId="77777777" w:rsidR="008E2FF4" w:rsidRPr="00BC6FF7" w:rsidRDefault="008E2FF4" w:rsidP="00C14748">
            <w:pPr>
              <w:spacing w:line="312" w:lineRule="auto"/>
              <w:rPr>
                <w:rFonts w:ascii="Arial" w:hAnsi="Arial" w:cs="Arial"/>
                <w:bCs/>
                <w:sz w:val="20"/>
              </w:rPr>
            </w:pPr>
          </w:p>
        </w:tc>
        <w:tc>
          <w:tcPr>
            <w:tcW w:w="1620" w:type="dxa"/>
          </w:tcPr>
          <w:p w14:paraId="5FF988C7" w14:textId="77777777" w:rsidR="008E2FF4" w:rsidRPr="00BC6FF7" w:rsidRDefault="008E2FF4" w:rsidP="00C14748">
            <w:pPr>
              <w:spacing w:line="312" w:lineRule="auto"/>
              <w:rPr>
                <w:rFonts w:ascii="Arial" w:hAnsi="Arial" w:cs="Arial"/>
                <w:bCs/>
                <w:sz w:val="20"/>
              </w:rPr>
            </w:pPr>
          </w:p>
        </w:tc>
        <w:tc>
          <w:tcPr>
            <w:tcW w:w="3240" w:type="dxa"/>
          </w:tcPr>
          <w:p w14:paraId="03011350" w14:textId="77777777" w:rsidR="008E2FF4" w:rsidRPr="00BC6FF7" w:rsidRDefault="008E2FF4" w:rsidP="00C14748">
            <w:pPr>
              <w:spacing w:line="312" w:lineRule="auto"/>
              <w:rPr>
                <w:rFonts w:ascii="Arial" w:hAnsi="Arial" w:cs="Arial"/>
                <w:bCs/>
                <w:sz w:val="20"/>
              </w:rPr>
            </w:pPr>
          </w:p>
        </w:tc>
      </w:tr>
      <w:tr w:rsidR="008E2FF4" w:rsidRPr="00BC6FF7" w14:paraId="2A734154" w14:textId="77777777" w:rsidTr="00C14748">
        <w:tc>
          <w:tcPr>
            <w:tcW w:w="2770" w:type="dxa"/>
          </w:tcPr>
          <w:p w14:paraId="6FE1E8C6" w14:textId="77777777" w:rsidR="008E2FF4" w:rsidRPr="00BC6FF7" w:rsidRDefault="008E2FF4" w:rsidP="00C14748">
            <w:pPr>
              <w:spacing w:line="312" w:lineRule="auto"/>
              <w:rPr>
                <w:rFonts w:ascii="Arial" w:hAnsi="Arial" w:cs="Arial"/>
                <w:bCs/>
                <w:sz w:val="20"/>
              </w:rPr>
            </w:pPr>
          </w:p>
          <w:p w14:paraId="48ABD509" w14:textId="77777777" w:rsidR="008E2FF4" w:rsidRPr="00BC6FF7" w:rsidRDefault="008E2FF4" w:rsidP="00C14748">
            <w:pPr>
              <w:spacing w:line="312" w:lineRule="auto"/>
              <w:rPr>
                <w:rFonts w:ascii="Arial" w:hAnsi="Arial" w:cs="Arial"/>
                <w:bCs/>
                <w:sz w:val="20"/>
              </w:rPr>
            </w:pPr>
          </w:p>
        </w:tc>
        <w:tc>
          <w:tcPr>
            <w:tcW w:w="2520" w:type="dxa"/>
          </w:tcPr>
          <w:p w14:paraId="0318A3B3" w14:textId="77777777" w:rsidR="008E2FF4" w:rsidRPr="00BC6FF7" w:rsidRDefault="008E2FF4" w:rsidP="00C14748">
            <w:pPr>
              <w:spacing w:line="312" w:lineRule="auto"/>
              <w:rPr>
                <w:rFonts w:ascii="Arial" w:hAnsi="Arial" w:cs="Arial"/>
                <w:bCs/>
                <w:sz w:val="20"/>
              </w:rPr>
            </w:pPr>
          </w:p>
        </w:tc>
        <w:tc>
          <w:tcPr>
            <w:tcW w:w="1620" w:type="dxa"/>
          </w:tcPr>
          <w:p w14:paraId="634CACF1" w14:textId="77777777" w:rsidR="008E2FF4" w:rsidRPr="00BC6FF7" w:rsidRDefault="008E2FF4" w:rsidP="00C14748">
            <w:pPr>
              <w:spacing w:line="312" w:lineRule="auto"/>
              <w:rPr>
                <w:rFonts w:ascii="Arial" w:hAnsi="Arial" w:cs="Arial"/>
                <w:bCs/>
                <w:sz w:val="20"/>
              </w:rPr>
            </w:pPr>
          </w:p>
        </w:tc>
        <w:tc>
          <w:tcPr>
            <w:tcW w:w="3240" w:type="dxa"/>
          </w:tcPr>
          <w:p w14:paraId="0F938C1F" w14:textId="77777777" w:rsidR="008E2FF4" w:rsidRPr="00BC6FF7" w:rsidRDefault="008E2FF4" w:rsidP="00C14748">
            <w:pPr>
              <w:spacing w:line="312" w:lineRule="auto"/>
              <w:rPr>
                <w:rFonts w:ascii="Arial" w:hAnsi="Arial" w:cs="Arial"/>
                <w:bCs/>
                <w:sz w:val="20"/>
              </w:rPr>
            </w:pPr>
          </w:p>
        </w:tc>
      </w:tr>
      <w:tr w:rsidR="008E2FF4" w:rsidRPr="00BC6FF7" w14:paraId="33BBD8A7" w14:textId="77777777" w:rsidTr="00C14748">
        <w:tc>
          <w:tcPr>
            <w:tcW w:w="2770" w:type="dxa"/>
          </w:tcPr>
          <w:p w14:paraId="229DF29B" w14:textId="77777777" w:rsidR="008E2FF4" w:rsidRPr="00BC6FF7" w:rsidRDefault="008E2FF4" w:rsidP="00C14748">
            <w:pPr>
              <w:spacing w:line="312" w:lineRule="auto"/>
              <w:rPr>
                <w:rFonts w:ascii="Arial" w:hAnsi="Arial" w:cs="Arial"/>
                <w:bCs/>
                <w:sz w:val="20"/>
              </w:rPr>
            </w:pPr>
          </w:p>
          <w:p w14:paraId="2070FBE7" w14:textId="77777777" w:rsidR="008E2FF4" w:rsidRPr="00BC6FF7" w:rsidRDefault="008E2FF4" w:rsidP="00C14748">
            <w:pPr>
              <w:spacing w:line="312" w:lineRule="auto"/>
              <w:rPr>
                <w:rFonts w:ascii="Arial" w:hAnsi="Arial" w:cs="Arial"/>
                <w:bCs/>
                <w:sz w:val="20"/>
              </w:rPr>
            </w:pPr>
          </w:p>
        </w:tc>
        <w:tc>
          <w:tcPr>
            <w:tcW w:w="2520" w:type="dxa"/>
          </w:tcPr>
          <w:p w14:paraId="297C8D5C" w14:textId="77777777" w:rsidR="008E2FF4" w:rsidRPr="00BC6FF7" w:rsidRDefault="008E2FF4" w:rsidP="00C14748">
            <w:pPr>
              <w:spacing w:line="312" w:lineRule="auto"/>
              <w:rPr>
                <w:rFonts w:ascii="Arial" w:hAnsi="Arial" w:cs="Arial"/>
                <w:bCs/>
                <w:sz w:val="20"/>
              </w:rPr>
            </w:pPr>
          </w:p>
        </w:tc>
        <w:tc>
          <w:tcPr>
            <w:tcW w:w="1620" w:type="dxa"/>
          </w:tcPr>
          <w:p w14:paraId="2A47BDFE" w14:textId="77777777" w:rsidR="008E2FF4" w:rsidRPr="00BC6FF7" w:rsidRDefault="008E2FF4" w:rsidP="00C14748">
            <w:pPr>
              <w:spacing w:line="312" w:lineRule="auto"/>
              <w:rPr>
                <w:rFonts w:ascii="Arial" w:hAnsi="Arial" w:cs="Arial"/>
                <w:bCs/>
                <w:sz w:val="20"/>
              </w:rPr>
            </w:pPr>
          </w:p>
        </w:tc>
        <w:tc>
          <w:tcPr>
            <w:tcW w:w="3240" w:type="dxa"/>
          </w:tcPr>
          <w:p w14:paraId="1D507C43" w14:textId="77777777" w:rsidR="008E2FF4" w:rsidRPr="00BC6FF7" w:rsidRDefault="008E2FF4" w:rsidP="00C14748">
            <w:pPr>
              <w:spacing w:line="312" w:lineRule="auto"/>
              <w:rPr>
                <w:rFonts w:ascii="Arial" w:hAnsi="Arial" w:cs="Arial"/>
                <w:bCs/>
                <w:sz w:val="20"/>
              </w:rPr>
            </w:pPr>
          </w:p>
        </w:tc>
      </w:tr>
    </w:tbl>
    <w:p w14:paraId="48734EFE" w14:textId="77777777" w:rsidR="008E2FF4" w:rsidRPr="00BC6FF7" w:rsidRDefault="008E2FF4" w:rsidP="008E2FF4">
      <w:pPr>
        <w:ind w:left="-284" w:right="-285"/>
        <w:jc w:val="center"/>
        <w:rPr>
          <w:rFonts w:ascii="Arial" w:hAnsi="Arial" w:cs="Arial"/>
        </w:rPr>
      </w:pPr>
    </w:p>
    <w:p w14:paraId="0AAA3554" w14:textId="77777777" w:rsidR="008E2FF4" w:rsidRPr="00BC6FF7" w:rsidRDefault="008E2FF4" w:rsidP="008E2FF4">
      <w:pPr>
        <w:pStyle w:val="Didascalia"/>
        <w:jc w:val="left"/>
      </w:pPr>
    </w:p>
    <w:p w14:paraId="3ECC7CD5" w14:textId="77777777" w:rsidR="00EB5AB8" w:rsidRPr="002476E9" w:rsidRDefault="00EB5AB8" w:rsidP="008E2FF4">
      <w:pPr>
        <w:pBdr>
          <w:top w:val="single" w:sz="4" w:space="0" w:color="auto"/>
          <w:left w:val="single" w:sz="4" w:space="4" w:color="auto"/>
          <w:bottom w:val="single" w:sz="4" w:space="1" w:color="auto"/>
          <w:right w:val="single" w:sz="4" w:space="4" w:color="auto"/>
        </w:pBdr>
        <w:shd w:val="clear" w:color="auto" w:fill="BFBFBF"/>
        <w:jc w:val="center"/>
        <w:rPr>
          <w:rFonts w:ascii="Calibri" w:hAnsi="Calibri" w:cs="Calibri"/>
          <w:szCs w:val="22"/>
        </w:rPr>
      </w:pPr>
    </w:p>
    <w:sectPr w:rsidR="00EB5AB8" w:rsidRPr="002476E9" w:rsidSect="008E2FF4">
      <w:footerReference w:type="default" r:id="rId23"/>
      <w:pgSz w:w="11906" w:h="16838" w:code="9"/>
      <w:pgMar w:top="1381" w:right="849"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5A70" w14:textId="77777777" w:rsidR="00285B83" w:rsidRDefault="00285B83">
      <w:r>
        <w:separator/>
      </w:r>
    </w:p>
  </w:endnote>
  <w:endnote w:type="continuationSeparator" w:id="0">
    <w:p w14:paraId="31631676" w14:textId="77777777" w:rsidR="00285B83" w:rsidRDefault="0028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0D11" w14:textId="77777777" w:rsidR="008E2FF4" w:rsidRDefault="008E2F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8EF9" w14:textId="77777777" w:rsidR="008E2FF4" w:rsidRDefault="008E2FF4">
    <w:pPr>
      <w:pStyle w:val="Pidipagina"/>
      <w:jc w:val="center"/>
    </w:pPr>
    <w:r>
      <w:fldChar w:fldCharType="begin"/>
    </w:r>
    <w:r>
      <w:instrText xml:space="preserve"> PAGE   \* MERGEFORMAT </w:instrText>
    </w:r>
    <w:r>
      <w:fldChar w:fldCharType="separate"/>
    </w:r>
    <w:r w:rsidR="00C918B7">
      <w:rPr>
        <w:noProof/>
      </w:rPr>
      <w:t>1</w:t>
    </w:r>
    <w:r>
      <w:fldChar w:fldCharType="end"/>
    </w:r>
  </w:p>
  <w:p w14:paraId="09EDCACA" w14:textId="77777777" w:rsidR="008E2FF4" w:rsidRDefault="008E2FF4">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BF7B" w14:textId="77777777" w:rsidR="008E2FF4" w:rsidRDefault="008E2FF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B9E" w14:textId="77777777" w:rsidR="00A63FDD" w:rsidRDefault="00A63FDD">
    <w:pPr>
      <w:pStyle w:val="Pidipagina"/>
      <w:jc w:val="center"/>
    </w:pPr>
    <w:r>
      <w:fldChar w:fldCharType="begin"/>
    </w:r>
    <w:r>
      <w:instrText>PAGE   \* MERGEFORMAT</w:instrText>
    </w:r>
    <w:r>
      <w:fldChar w:fldCharType="separate"/>
    </w:r>
    <w:r w:rsidR="00C918B7">
      <w:rPr>
        <w:noProof/>
      </w:rPr>
      <w:t>8</w:t>
    </w:r>
    <w:r>
      <w:fldChar w:fldCharType="end"/>
    </w:r>
  </w:p>
  <w:p w14:paraId="5F2B7753" w14:textId="77777777" w:rsidR="00A63FDD" w:rsidRDefault="00A63F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9EC4" w14:textId="77777777" w:rsidR="00285B83" w:rsidRDefault="00285B83">
      <w:r>
        <w:separator/>
      </w:r>
    </w:p>
  </w:footnote>
  <w:footnote w:type="continuationSeparator" w:id="0">
    <w:p w14:paraId="5EDEBC68" w14:textId="77777777" w:rsidR="00285B83" w:rsidRDefault="0028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B8D" w14:textId="77777777" w:rsidR="008E2FF4" w:rsidRDefault="008E2F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0E70" w14:textId="77777777" w:rsidR="008E2FF4" w:rsidRDefault="008E2FF4">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8D3C" w14:textId="77777777" w:rsidR="008E2FF4" w:rsidRDefault="008E2F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871" w:hanging="567"/>
      </w:pPr>
      <w:rPr>
        <w:rFonts w:ascii="Times New Roman" w:hAnsi="Times New Roman" w:cs="Times New Roman" w:hint="default"/>
        <w:color w:val="auto"/>
        <w:w w:val="99"/>
        <w:sz w:val="22"/>
        <w:szCs w:val="22"/>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Times New Roman" w:hAnsi="Times New Roman" w:cs="Times New Roman"/>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5"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CB64797A"/>
    <w:name w:val="WW8Num12"/>
    <w:lvl w:ilvl="0">
      <w:start w:val="1"/>
      <w:numFmt w:val="lowerLetter"/>
      <w:lvlText w:val="%1."/>
      <w:lvlJc w:val="left"/>
      <w:pPr>
        <w:tabs>
          <w:tab w:val="num" w:pos="0"/>
        </w:tabs>
        <w:ind w:left="720" w:hanging="360"/>
      </w:pPr>
      <w:rPr>
        <w:rFonts w:ascii="Times New Roman" w:hAnsi="Times New Roman" w:cs="Times New Roman"/>
        <w:color w:val="auto"/>
        <w:sz w:val="22"/>
        <w:szCs w:val="22"/>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15:restartNumberingAfterBreak="0">
    <w:nsid w:val="0000000A"/>
    <w:multiLevelType w:val="singleLevel"/>
    <w:tmpl w:val="0000000A"/>
    <w:name w:val="WW8Num13"/>
    <w:lvl w:ilvl="0">
      <w:start w:val="2007"/>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singleLevel"/>
    <w:tmpl w:val="0000000D"/>
    <w:name w:val="WW8Num19"/>
    <w:lvl w:ilvl="0">
      <w:start w:val="1"/>
      <w:numFmt w:val="bullet"/>
      <w:lvlText w:val="•"/>
      <w:lvlJc w:val="left"/>
      <w:pPr>
        <w:tabs>
          <w:tab w:val="num" w:pos="0"/>
        </w:tabs>
        <w:ind w:left="360" w:hanging="360"/>
      </w:pPr>
      <w:rPr>
        <w:rFonts w:ascii="Times New Roman" w:hAnsi="Times New Roman" w:hint="default"/>
      </w:rPr>
    </w:lvl>
  </w:abstractNum>
  <w:abstractNum w:abstractNumId="12" w15:restartNumberingAfterBreak="0">
    <w:nsid w:val="0000000E"/>
    <w:multiLevelType w:val="singleLevel"/>
    <w:tmpl w:val="0000000E"/>
    <w:name w:val="WW8Num20"/>
    <w:lvl w:ilvl="0">
      <w:start w:val="1"/>
      <w:numFmt w:val="decimal"/>
      <w:lvlText w:val="%1."/>
      <w:lvlJc w:val="left"/>
      <w:pPr>
        <w:tabs>
          <w:tab w:val="num" w:pos="0"/>
        </w:tabs>
        <w:ind w:left="720" w:hanging="360"/>
      </w:pPr>
      <w:rPr>
        <w:rFonts w:ascii="Times New Roman" w:hAnsi="Times New Roman" w:cs="Times New Roman" w:hint="default"/>
        <w:color w:val="auto"/>
        <w:sz w:val="22"/>
        <w:szCs w:val="22"/>
      </w:rPr>
    </w:lvl>
  </w:abstractNum>
  <w:abstractNum w:abstractNumId="13" w15:restartNumberingAfterBreak="0">
    <w:nsid w:val="0000000F"/>
    <w:multiLevelType w:val="singleLevel"/>
    <w:tmpl w:val="0000000F"/>
    <w:name w:val="WW8Num21"/>
    <w:lvl w:ilvl="0">
      <w:start w:val="1"/>
      <w:numFmt w:val="bullet"/>
      <w:lvlText w:val=""/>
      <w:lvlJc w:val="left"/>
      <w:pPr>
        <w:tabs>
          <w:tab w:val="num" w:pos="0"/>
        </w:tabs>
        <w:ind w:left="720" w:hanging="360"/>
      </w:pPr>
      <w:rPr>
        <w:rFonts w:ascii="Symbol" w:hAnsi="Symbol" w:cs="Symbol" w:hint="default"/>
        <w:sz w:val="24"/>
      </w:rPr>
    </w:lvl>
  </w:abstractNum>
  <w:abstractNum w:abstractNumId="14" w15:restartNumberingAfterBreak="0">
    <w:nsid w:val="00000010"/>
    <w:multiLevelType w:val="singleLevel"/>
    <w:tmpl w:val="00000010"/>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5" w15:restartNumberingAfterBreak="0">
    <w:nsid w:val="00000011"/>
    <w:multiLevelType w:val="singleLevel"/>
    <w:tmpl w:val="00000011"/>
    <w:name w:val="WW8Num2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6" w15:restartNumberingAfterBreak="0">
    <w:nsid w:val="00000012"/>
    <w:multiLevelType w:val="singleLevel"/>
    <w:tmpl w:val="00000012"/>
    <w:name w:val="WW8Num2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17" w15:restartNumberingAfterBreak="0">
    <w:nsid w:val="00000013"/>
    <w:multiLevelType w:val="singleLevel"/>
    <w:tmpl w:val="00000013"/>
    <w:name w:val="WW8Num25"/>
    <w:lvl w:ilvl="0">
      <w:start w:val="1"/>
      <w:numFmt w:val="bullet"/>
      <w:lvlText w:val=""/>
      <w:lvlJc w:val="left"/>
      <w:pPr>
        <w:tabs>
          <w:tab w:val="num" w:pos="0"/>
        </w:tabs>
        <w:ind w:left="502" w:hanging="360"/>
      </w:pPr>
      <w:rPr>
        <w:rFonts w:ascii="Symbol" w:hAnsi="Symbol" w:cs="Symbol" w:hint="default"/>
        <w:sz w:val="22"/>
        <w:szCs w:val="22"/>
      </w:rPr>
    </w:lvl>
  </w:abstractNum>
  <w:abstractNum w:abstractNumId="18" w15:restartNumberingAfterBreak="0">
    <w:nsid w:val="00000014"/>
    <w:multiLevelType w:val="singleLevel"/>
    <w:tmpl w:val="00000014"/>
    <w:name w:val="WW8Num27"/>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19" w15:restartNumberingAfterBreak="0">
    <w:nsid w:val="00000015"/>
    <w:multiLevelType w:val="multilevel"/>
    <w:tmpl w:val="00000015"/>
    <w:name w:val="WW8Num28"/>
    <w:lvl w:ilvl="0">
      <w:start w:val="1"/>
      <w:numFmt w:val="lowerLetter"/>
      <w:lvlText w:val="%1)"/>
      <w:lvlJc w:val="left"/>
      <w:pPr>
        <w:tabs>
          <w:tab w:val="num" w:pos="0"/>
        </w:tabs>
        <w:ind w:left="720" w:hanging="360"/>
      </w:pPr>
      <w:rPr>
        <w:rFonts w:ascii="Times New Roman" w:hAnsi="Times New Roman" w:cs="Times New Roman"/>
        <w:sz w:val="22"/>
        <w:szCs w:val="22"/>
        <w:shd w:val="clear" w:color="auto" w:fill="FFFF00"/>
      </w:rPr>
    </w:lvl>
    <w:lvl w:ilvl="1">
      <w:start w:val="1"/>
      <w:numFmt w:val="lowerLetter"/>
      <w:lvlText w:val="%2."/>
      <w:lvlJc w:val="left"/>
      <w:pPr>
        <w:tabs>
          <w:tab w:val="num" w:pos="0"/>
        </w:tabs>
        <w:ind w:left="1440" w:hanging="360"/>
      </w:pPr>
      <w:rPr>
        <w:rFonts w:ascii="Times New Roman" w:hAnsi="Times New Roman" w:cs="Times New Roman"/>
        <w:sz w:val="22"/>
        <w:szCs w:val="22"/>
        <w:shd w:val="clear" w:color="auto" w:fill="FFFF00"/>
      </w:rPr>
    </w:lvl>
    <w:lvl w:ilvl="2">
      <w:start w:val="1"/>
      <w:numFmt w:val="lowerRoman"/>
      <w:lvlText w:val="%3."/>
      <w:lvlJc w:val="right"/>
      <w:pPr>
        <w:tabs>
          <w:tab w:val="num" w:pos="0"/>
        </w:tabs>
        <w:ind w:left="2160" w:hanging="180"/>
      </w:pPr>
      <w:rPr>
        <w:rFonts w:ascii="Times New Roman" w:hAnsi="Times New Roman" w:cs="Times New Roman"/>
        <w:sz w:val="22"/>
        <w:szCs w:val="22"/>
        <w:shd w:val="clear" w:color="auto" w:fill="FFFF00"/>
      </w:rPr>
    </w:lvl>
    <w:lvl w:ilvl="3">
      <w:start w:val="1"/>
      <w:numFmt w:val="decimal"/>
      <w:lvlText w:val="%4."/>
      <w:lvlJc w:val="left"/>
      <w:pPr>
        <w:tabs>
          <w:tab w:val="num" w:pos="0"/>
        </w:tabs>
        <w:ind w:left="2880" w:hanging="360"/>
      </w:pPr>
      <w:rPr>
        <w:rFonts w:ascii="Times New Roman" w:hAnsi="Times New Roman" w:cs="Times New Roman"/>
        <w:sz w:val="22"/>
        <w:szCs w:val="22"/>
        <w:shd w:val="clear" w:color="auto" w:fill="FFFF00"/>
      </w:rPr>
    </w:lvl>
    <w:lvl w:ilvl="4">
      <w:start w:val="1"/>
      <w:numFmt w:val="lowerLetter"/>
      <w:lvlText w:val="%5."/>
      <w:lvlJc w:val="left"/>
      <w:pPr>
        <w:tabs>
          <w:tab w:val="num" w:pos="0"/>
        </w:tabs>
        <w:ind w:left="3600" w:hanging="360"/>
      </w:pPr>
      <w:rPr>
        <w:rFonts w:ascii="Times New Roman" w:hAnsi="Times New Roman" w:cs="Times New Roman"/>
        <w:sz w:val="22"/>
        <w:szCs w:val="22"/>
        <w:shd w:val="clear" w:color="auto" w:fill="FFFF00"/>
      </w:rPr>
    </w:lvl>
    <w:lvl w:ilvl="5">
      <w:start w:val="1"/>
      <w:numFmt w:val="lowerRoman"/>
      <w:lvlText w:val="%6."/>
      <w:lvlJc w:val="right"/>
      <w:pPr>
        <w:tabs>
          <w:tab w:val="num" w:pos="0"/>
        </w:tabs>
        <w:ind w:left="4320" w:hanging="180"/>
      </w:pPr>
      <w:rPr>
        <w:rFonts w:ascii="Times New Roman" w:hAnsi="Times New Roman" w:cs="Times New Roman"/>
        <w:sz w:val="22"/>
        <w:szCs w:val="22"/>
        <w:shd w:val="clear" w:color="auto" w:fill="FFFF00"/>
      </w:rPr>
    </w:lvl>
    <w:lvl w:ilvl="6">
      <w:start w:val="1"/>
      <w:numFmt w:val="decimal"/>
      <w:lvlText w:val="%7."/>
      <w:lvlJc w:val="left"/>
      <w:pPr>
        <w:tabs>
          <w:tab w:val="num" w:pos="0"/>
        </w:tabs>
        <w:ind w:left="5040" w:hanging="360"/>
      </w:pPr>
      <w:rPr>
        <w:rFonts w:ascii="Times New Roman" w:hAnsi="Times New Roman" w:cs="Times New Roman"/>
        <w:sz w:val="22"/>
        <w:szCs w:val="22"/>
        <w:shd w:val="clear" w:color="auto" w:fill="FFFF00"/>
      </w:rPr>
    </w:lvl>
    <w:lvl w:ilvl="7">
      <w:start w:val="1"/>
      <w:numFmt w:val="lowerLetter"/>
      <w:lvlText w:val="%8."/>
      <w:lvlJc w:val="left"/>
      <w:pPr>
        <w:tabs>
          <w:tab w:val="num" w:pos="0"/>
        </w:tabs>
        <w:ind w:left="5760" w:hanging="360"/>
      </w:pPr>
      <w:rPr>
        <w:rFonts w:ascii="Times New Roman" w:hAnsi="Times New Roman" w:cs="Times New Roman"/>
        <w:sz w:val="22"/>
        <w:szCs w:val="22"/>
        <w:shd w:val="clear" w:color="auto" w:fill="FFFF00"/>
      </w:rPr>
    </w:lvl>
    <w:lvl w:ilvl="8">
      <w:start w:val="1"/>
      <w:numFmt w:val="lowerRoman"/>
      <w:lvlText w:val="%9."/>
      <w:lvlJc w:val="right"/>
      <w:pPr>
        <w:tabs>
          <w:tab w:val="num" w:pos="0"/>
        </w:tabs>
        <w:ind w:left="6480" w:hanging="180"/>
      </w:pPr>
      <w:rPr>
        <w:rFonts w:ascii="Times New Roman" w:hAnsi="Times New Roman" w:cs="Times New Roman"/>
        <w:sz w:val="22"/>
        <w:szCs w:val="22"/>
        <w:shd w:val="clear" w:color="auto" w:fill="FFFF00"/>
      </w:rPr>
    </w:lvl>
  </w:abstractNum>
  <w:abstractNum w:abstractNumId="20" w15:restartNumberingAfterBreak="0">
    <w:nsid w:val="00000016"/>
    <w:multiLevelType w:val="singleLevel"/>
    <w:tmpl w:val="00000016"/>
    <w:name w:val="WW8Num31"/>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21" w15:restartNumberingAfterBreak="0">
    <w:nsid w:val="00000017"/>
    <w:multiLevelType w:val="singleLevel"/>
    <w:tmpl w:val="00000017"/>
    <w:name w:val="WW8Num32"/>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22" w15:restartNumberingAfterBreak="0">
    <w:nsid w:val="00000018"/>
    <w:multiLevelType w:val="singleLevel"/>
    <w:tmpl w:val="00000018"/>
    <w:name w:val="WW8Num34"/>
    <w:lvl w:ilvl="0">
      <w:start w:val="1"/>
      <w:numFmt w:val="lowerLetter"/>
      <w:lvlText w:val="%1."/>
      <w:lvlJc w:val="left"/>
      <w:pPr>
        <w:tabs>
          <w:tab w:val="num" w:pos="0"/>
        </w:tabs>
        <w:ind w:left="643" w:hanging="360"/>
      </w:pPr>
      <w:rPr>
        <w:rFonts w:ascii="Times New Roman" w:hAnsi="Times New Roman" w:cs="Times New Roman"/>
        <w:color w:val="auto"/>
        <w:sz w:val="22"/>
        <w:szCs w:val="22"/>
      </w:rPr>
    </w:lvl>
  </w:abstractNum>
  <w:abstractNum w:abstractNumId="23" w15:restartNumberingAfterBreak="0">
    <w:nsid w:val="00000019"/>
    <w:multiLevelType w:val="singleLevel"/>
    <w:tmpl w:val="00000019"/>
    <w:name w:val="WW8Num35"/>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24" w15:restartNumberingAfterBreak="0">
    <w:nsid w:val="0000001A"/>
    <w:multiLevelType w:val="singleLevel"/>
    <w:tmpl w:val="0000001A"/>
    <w:name w:val="WW8Num37"/>
    <w:lvl w:ilvl="0">
      <w:start w:val="1"/>
      <w:numFmt w:val="lowerLetter"/>
      <w:lvlText w:val="%1)"/>
      <w:lvlJc w:val="left"/>
      <w:pPr>
        <w:tabs>
          <w:tab w:val="num" w:pos="0"/>
        </w:tabs>
        <w:ind w:left="720" w:hanging="360"/>
      </w:pPr>
      <w:rPr>
        <w:rFonts w:ascii="Times New Roman" w:hAnsi="Times New Roman" w:cs="Times New Roman"/>
        <w:b/>
        <w:color w:val="auto"/>
        <w:sz w:val="22"/>
        <w:szCs w:val="22"/>
      </w:rPr>
    </w:lvl>
  </w:abstractNum>
  <w:abstractNum w:abstractNumId="25" w15:restartNumberingAfterBreak="0">
    <w:nsid w:val="0000001B"/>
    <w:multiLevelType w:val="singleLevel"/>
    <w:tmpl w:val="0000001B"/>
    <w:name w:val="WW8Num38"/>
    <w:lvl w:ilvl="0">
      <w:start w:val="1"/>
      <w:numFmt w:val="bullet"/>
      <w:lvlText w:val=""/>
      <w:lvlJc w:val="left"/>
      <w:pPr>
        <w:tabs>
          <w:tab w:val="num" w:pos="0"/>
        </w:tabs>
        <w:ind w:left="720" w:hanging="360"/>
      </w:pPr>
      <w:rPr>
        <w:rFonts w:ascii="Wingdings" w:hAnsi="Wingdings" w:cs="Wingdings" w:hint="default"/>
        <w:sz w:val="22"/>
        <w:szCs w:val="24"/>
      </w:rPr>
    </w:lvl>
  </w:abstractNum>
  <w:abstractNum w:abstractNumId="26" w15:restartNumberingAfterBreak="0">
    <w:nsid w:val="0000001C"/>
    <w:multiLevelType w:val="singleLevel"/>
    <w:tmpl w:val="0000001C"/>
    <w:name w:val="WW8Num3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D"/>
    <w:multiLevelType w:val="singleLevel"/>
    <w:tmpl w:val="0000001D"/>
    <w:name w:val="WW8Num40"/>
    <w:lvl w:ilvl="0">
      <w:start w:val="1"/>
      <w:numFmt w:val="bullet"/>
      <w:lvlText w:val="-"/>
      <w:lvlJc w:val="left"/>
      <w:pPr>
        <w:tabs>
          <w:tab w:val="num" w:pos="0"/>
        </w:tabs>
        <w:ind w:left="770" w:hanging="360"/>
      </w:pPr>
      <w:rPr>
        <w:rFonts w:ascii="Times New Roman" w:hAnsi="Times New Roman" w:cs="Times New Roman" w:hint="default"/>
        <w:color w:val="000000"/>
      </w:rPr>
    </w:lvl>
  </w:abstractNum>
  <w:abstractNum w:abstractNumId="28" w15:restartNumberingAfterBreak="0">
    <w:nsid w:val="0000001E"/>
    <w:multiLevelType w:val="singleLevel"/>
    <w:tmpl w:val="0000001E"/>
    <w:name w:val="WW8Num41"/>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29" w15:restartNumberingAfterBreak="0">
    <w:nsid w:val="00000020"/>
    <w:multiLevelType w:val="singleLevel"/>
    <w:tmpl w:val="00000020"/>
    <w:name w:val="WW8Num45"/>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30" w15:restartNumberingAfterBreak="0">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0E0A58EF"/>
    <w:multiLevelType w:val="hybridMultilevel"/>
    <w:tmpl w:val="126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C3E1B2F"/>
    <w:multiLevelType w:val="hybridMultilevel"/>
    <w:tmpl w:val="017C4F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28E47CF6"/>
    <w:multiLevelType w:val="hybridMultilevel"/>
    <w:tmpl w:val="944CD4EC"/>
    <w:lvl w:ilvl="0" w:tplc="0410000F">
      <w:start w:val="1"/>
      <w:numFmt w:val="decimal"/>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85714B"/>
    <w:multiLevelType w:val="hybridMultilevel"/>
    <w:tmpl w:val="99361EE0"/>
    <w:lvl w:ilvl="0" w:tplc="C5166AA0">
      <w:start w:val="1"/>
      <w:numFmt w:val="decimal"/>
      <w:pStyle w:val="Titolo8"/>
      <w:lvlText w:val="Allegato %1  - "/>
      <w:lvlJc w:val="left"/>
      <w:pPr>
        <w:tabs>
          <w:tab w:val="num" w:pos="1474"/>
        </w:tabs>
        <w:ind w:left="1474" w:hanging="1474"/>
      </w:pPr>
      <w:rPr>
        <w:rFonts w:ascii="Arial" w:hAnsi="Arial" w:hint="default"/>
        <w:b w:val="0"/>
        <w:i w:val="0"/>
        <w:sz w:val="20"/>
      </w:rPr>
    </w:lvl>
    <w:lvl w:ilvl="1" w:tplc="04100019">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40EA0BD7"/>
    <w:multiLevelType w:val="hybridMultilevel"/>
    <w:tmpl w:val="8196E94E"/>
    <w:lvl w:ilvl="0" w:tplc="F89E60F8">
      <w:start w:val="1"/>
      <w:numFmt w:val="decimal"/>
      <w:pStyle w:val="paragrafopuntato"/>
      <w:lvlText w:val="%1."/>
      <w:lvlJc w:val="left"/>
      <w:pPr>
        <w:ind w:left="928" w:hanging="360"/>
      </w:pPr>
      <w:rPr>
        <w:rFonts w:ascii="Calibri" w:hAnsi="Calibri"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4CBB5CD7"/>
    <w:multiLevelType w:val="hybridMultilevel"/>
    <w:tmpl w:val="BD7E051A"/>
    <w:lvl w:ilvl="0" w:tplc="17F8F62E">
      <w:start w:val="1"/>
      <w:numFmt w:val="decimal"/>
      <w:pStyle w:val="Tit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CF44D93"/>
    <w:multiLevelType w:val="hybridMultilevel"/>
    <w:tmpl w:val="D4A2E3C4"/>
    <w:lvl w:ilvl="0" w:tplc="64FA45F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86DD0"/>
    <w:multiLevelType w:val="hybridMultilevel"/>
    <w:tmpl w:val="EA56932C"/>
    <w:lvl w:ilvl="0" w:tplc="9C76C1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E39621D"/>
    <w:multiLevelType w:val="hybridMultilevel"/>
    <w:tmpl w:val="6F72C0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C07C7A"/>
    <w:multiLevelType w:val="hybridMultilevel"/>
    <w:tmpl w:val="492A5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9C476A"/>
    <w:multiLevelType w:val="hybridMultilevel"/>
    <w:tmpl w:val="C78CF2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B76257B"/>
    <w:multiLevelType w:val="hybridMultilevel"/>
    <w:tmpl w:val="0F1CF88E"/>
    <w:lvl w:ilvl="0" w:tplc="9104CA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3210760">
    <w:abstractNumId w:val="35"/>
  </w:num>
  <w:num w:numId="2" w16cid:durableId="1706442664">
    <w:abstractNumId w:val="36"/>
  </w:num>
  <w:num w:numId="3" w16cid:durableId="721371450">
    <w:abstractNumId w:val="34"/>
  </w:num>
  <w:num w:numId="4" w16cid:durableId="1871871182">
    <w:abstractNumId w:val="33"/>
  </w:num>
  <w:num w:numId="5" w16cid:durableId="238174765">
    <w:abstractNumId w:val="38"/>
  </w:num>
  <w:num w:numId="6" w16cid:durableId="2100634886">
    <w:abstractNumId w:val="31"/>
  </w:num>
  <w:num w:numId="7" w16cid:durableId="1638876392">
    <w:abstractNumId w:val="39"/>
  </w:num>
  <w:num w:numId="8" w16cid:durableId="1895462542">
    <w:abstractNumId w:val="42"/>
  </w:num>
  <w:num w:numId="9" w16cid:durableId="695347820">
    <w:abstractNumId w:val="40"/>
  </w:num>
  <w:num w:numId="10" w16cid:durableId="580913758">
    <w:abstractNumId w:val="30"/>
  </w:num>
  <w:num w:numId="11" w16cid:durableId="1162114668">
    <w:abstractNumId w:val="37"/>
  </w:num>
  <w:num w:numId="12" w16cid:durableId="433476213">
    <w:abstractNumId w:val="41"/>
  </w:num>
  <w:num w:numId="13" w16cid:durableId="190848788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52"/>
    <w:rsid w:val="000266A9"/>
    <w:rsid w:val="0003039A"/>
    <w:rsid w:val="00037D8D"/>
    <w:rsid w:val="00076340"/>
    <w:rsid w:val="0009549C"/>
    <w:rsid w:val="000A55D2"/>
    <w:rsid w:val="000F53C1"/>
    <w:rsid w:val="00103063"/>
    <w:rsid w:val="00114266"/>
    <w:rsid w:val="00130C81"/>
    <w:rsid w:val="00132561"/>
    <w:rsid w:val="0015351F"/>
    <w:rsid w:val="00154ADD"/>
    <w:rsid w:val="001637C2"/>
    <w:rsid w:val="00180E24"/>
    <w:rsid w:val="00190307"/>
    <w:rsid w:val="00195C0A"/>
    <w:rsid w:val="001A4324"/>
    <w:rsid w:val="001C5977"/>
    <w:rsid w:val="001E6901"/>
    <w:rsid w:val="001F45EF"/>
    <w:rsid w:val="002106E8"/>
    <w:rsid w:val="002157AD"/>
    <w:rsid w:val="00220F6E"/>
    <w:rsid w:val="002230C6"/>
    <w:rsid w:val="002476E9"/>
    <w:rsid w:val="002650FD"/>
    <w:rsid w:val="00285B83"/>
    <w:rsid w:val="002A2CB1"/>
    <w:rsid w:val="002B4F97"/>
    <w:rsid w:val="002C190D"/>
    <w:rsid w:val="002C7476"/>
    <w:rsid w:val="002E7002"/>
    <w:rsid w:val="002F3752"/>
    <w:rsid w:val="00310A3C"/>
    <w:rsid w:val="0036715F"/>
    <w:rsid w:val="003F428E"/>
    <w:rsid w:val="00451FAF"/>
    <w:rsid w:val="0046552A"/>
    <w:rsid w:val="0046618F"/>
    <w:rsid w:val="00485963"/>
    <w:rsid w:val="004E2EF8"/>
    <w:rsid w:val="004E4634"/>
    <w:rsid w:val="00504236"/>
    <w:rsid w:val="00517990"/>
    <w:rsid w:val="0053082A"/>
    <w:rsid w:val="00590F23"/>
    <w:rsid w:val="005A17CB"/>
    <w:rsid w:val="005C44B6"/>
    <w:rsid w:val="00602680"/>
    <w:rsid w:val="0060366E"/>
    <w:rsid w:val="0061062A"/>
    <w:rsid w:val="006445CD"/>
    <w:rsid w:val="006450FD"/>
    <w:rsid w:val="00662B4E"/>
    <w:rsid w:val="00671462"/>
    <w:rsid w:val="00675A4D"/>
    <w:rsid w:val="00691452"/>
    <w:rsid w:val="006A6917"/>
    <w:rsid w:val="006B08E3"/>
    <w:rsid w:val="006C4A28"/>
    <w:rsid w:val="006D06DB"/>
    <w:rsid w:val="00700417"/>
    <w:rsid w:val="0072159B"/>
    <w:rsid w:val="0072310C"/>
    <w:rsid w:val="00736019"/>
    <w:rsid w:val="00757BA7"/>
    <w:rsid w:val="00791C82"/>
    <w:rsid w:val="007A2F70"/>
    <w:rsid w:val="007B15A5"/>
    <w:rsid w:val="007D212C"/>
    <w:rsid w:val="007E61A0"/>
    <w:rsid w:val="007F4EA5"/>
    <w:rsid w:val="00802AF7"/>
    <w:rsid w:val="0081409C"/>
    <w:rsid w:val="00815744"/>
    <w:rsid w:val="00816DFB"/>
    <w:rsid w:val="00850A0B"/>
    <w:rsid w:val="0085485F"/>
    <w:rsid w:val="00862BB1"/>
    <w:rsid w:val="008739CC"/>
    <w:rsid w:val="00876581"/>
    <w:rsid w:val="00882089"/>
    <w:rsid w:val="008A04A8"/>
    <w:rsid w:val="008A13D1"/>
    <w:rsid w:val="008A5818"/>
    <w:rsid w:val="008B3CC8"/>
    <w:rsid w:val="008C1B9C"/>
    <w:rsid w:val="008C344B"/>
    <w:rsid w:val="008E030C"/>
    <w:rsid w:val="008E251E"/>
    <w:rsid w:val="008E2FF4"/>
    <w:rsid w:val="008F79EB"/>
    <w:rsid w:val="0098302E"/>
    <w:rsid w:val="0098558B"/>
    <w:rsid w:val="009B1D83"/>
    <w:rsid w:val="009C6A66"/>
    <w:rsid w:val="009D17E5"/>
    <w:rsid w:val="009F23A7"/>
    <w:rsid w:val="00A36BAE"/>
    <w:rsid w:val="00A5406B"/>
    <w:rsid w:val="00A63189"/>
    <w:rsid w:val="00A63FDD"/>
    <w:rsid w:val="00A74F95"/>
    <w:rsid w:val="00A90AA0"/>
    <w:rsid w:val="00A93ECB"/>
    <w:rsid w:val="00AE056D"/>
    <w:rsid w:val="00AE5665"/>
    <w:rsid w:val="00AF2C3E"/>
    <w:rsid w:val="00B86C83"/>
    <w:rsid w:val="00B87204"/>
    <w:rsid w:val="00BA111B"/>
    <w:rsid w:val="00BD784D"/>
    <w:rsid w:val="00BF7741"/>
    <w:rsid w:val="00C24C52"/>
    <w:rsid w:val="00C41607"/>
    <w:rsid w:val="00C51965"/>
    <w:rsid w:val="00C541DF"/>
    <w:rsid w:val="00C65AB3"/>
    <w:rsid w:val="00C7432C"/>
    <w:rsid w:val="00C918B7"/>
    <w:rsid w:val="00CF1860"/>
    <w:rsid w:val="00D11726"/>
    <w:rsid w:val="00D2739F"/>
    <w:rsid w:val="00D61994"/>
    <w:rsid w:val="00D6380D"/>
    <w:rsid w:val="00D735FD"/>
    <w:rsid w:val="00D858EC"/>
    <w:rsid w:val="00DA14C8"/>
    <w:rsid w:val="00DB13E5"/>
    <w:rsid w:val="00DB290C"/>
    <w:rsid w:val="00DD30F2"/>
    <w:rsid w:val="00DE3D22"/>
    <w:rsid w:val="00DE3E60"/>
    <w:rsid w:val="00DF1574"/>
    <w:rsid w:val="00E02362"/>
    <w:rsid w:val="00E10F41"/>
    <w:rsid w:val="00E40B2A"/>
    <w:rsid w:val="00E418ED"/>
    <w:rsid w:val="00E41B60"/>
    <w:rsid w:val="00E43A81"/>
    <w:rsid w:val="00E55A75"/>
    <w:rsid w:val="00E63B77"/>
    <w:rsid w:val="00E76EEF"/>
    <w:rsid w:val="00EB0DE3"/>
    <w:rsid w:val="00EB5AB8"/>
    <w:rsid w:val="00EE714E"/>
    <w:rsid w:val="00EF379C"/>
    <w:rsid w:val="00F46212"/>
    <w:rsid w:val="00F528BE"/>
    <w:rsid w:val="00F95369"/>
    <w:rsid w:val="00FD0798"/>
    <w:rsid w:val="00FE2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B213D"/>
  <w15:chartTrackingRefBased/>
  <w15:docId w15:val="{31FA7695-F125-4527-B051-35AB4B9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056D"/>
    <w:pPr>
      <w:jc w:val="both"/>
    </w:pPr>
    <w:rPr>
      <w:sz w:val="22"/>
      <w:szCs w:val="24"/>
    </w:rPr>
  </w:style>
  <w:style w:type="paragraph" w:styleId="Titolo1">
    <w:name w:val="heading 1"/>
    <w:aliases w:val="par. 1.1"/>
    <w:basedOn w:val="Titolo2"/>
    <w:next w:val="Normale"/>
    <w:link w:val="Titolo1Carattere"/>
    <w:autoRedefine/>
    <w:qFormat/>
    <w:rsid w:val="00DB290C"/>
    <w:pPr>
      <w:numPr>
        <w:ilvl w:val="0"/>
      </w:numPr>
      <w:tabs>
        <w:tab w:val="num" w:pos="576"/>
      </w:tabs>
      <w:ind w:left="576" w:firstLine="144"/>
      <w:jc w:val="center"/>
      <w:outlineLvl w:val="0"/>
    </w:pPr>
    <w:rPr>
      <w:bCs w:val="0"/>
      <w:iCs/>
      <w:smallCaps/>
      <w:sz w:val="28"/>
      <w:szCs w:val="32"/>
      <w:shd w:val="clear" w:color="auto" w:fill="C0C0C0"/>
    </w:rPr>
  </w:style>
  <w:style w:type="paragraph" w:styleId="Titolo2">
    <w:name w:val="heading 2"/>
    <w:aliases w:val="par 1.1.1"/>
    <w:basedOn w:val="Titolo3"/>
    <w:next w:val="Normale"/>
    <w:autoRedefine/>
    <w:qFormat/>
    <w:pPr>
      <w:keepLines w:val="0"/>
      <w:numPr>
        <w:ilvl w:val="1"/>
      </w:numPr>
      <w:tabs>
        <w:tab w:val="num" w:pos="576"/>
      </w:tabs>
      <w:spacing w:before="0" w:line="360" w:lineRule="auto"/>
      <w:ind w:left="576" w:firstLine="144"/>
      <w:jc w:val="left"/>
      <w:outlineLvl w:val="1"/>
    </w:pPr>
    <w:rPr>
      <w:rFonts w:ascii="Times New Roman" w:hAnsi="Times New Roman"/>
      <w:bCs/>
      <w:i/>
      <w:szCs w:val="22"/>
    </w:rPr>
  </w:style>
  <w:style w:type="paragraph" w:styleId="Titolo3">
    <w:name w:val="heading 3"/>
    <w:aliases w:val="par1.1.1.1.1."/>
    <w:basedOn w:val="Titolo5"/>
    <w:next w:val="Normale"/>
    <w:link w:val="Titolo3Carattere"/>
    <w:qFormat/>
    <w:pPr>
      <w:outlineLvl w:val="2"/>
    </w:pPr>
    <w:rPr>
      <w:rFonts w:ascii="Arial Narrow" w:hAnsi="Arial Narrow"/>
      <w:b/>
      <w:color w:val="auto"/>
    </w:rPr>
  </w:style>
  <w:style w:type="paragraph" w:styleId="Titolo4">
    <w:name w:val="heading 4"/>
    <w:basedOn w:val="Normale"/>
    <w:next w:val="Normale"/>
    <w:qFormat/>
    <w:pPr>
      <w:keepNext/>
      <w:widowControl w:val="0"/>
      <w:spacing w:before="240" w:after="60"/>
      <w:outlineLvl w:val="3"/>
    </w:pPr>
    <w:rPr>
      <w:rFonts w:ascii="Calibri" w:hAnsi="Calibri"/>
      <w:b/>
      <w:bCs/>
      <w:color w:val="000000"/>
      <w:sz w:val="28"/>
      <w:szCs w:val="28"/>
      <w:lang w:eastAsia="ar-SA"/>
    </w:rPr>
  </w:style>
  <w:style w:type="paragraph" w:styleId="Titolo5">
    <w:name w:val="heading 5"/>
    <w:basedOn w:val="Normale"/>
    <w:next w:val="Normale"/>
    <w:link w:val="Titolo5Carattere"/>
    <w:qFormat/>
    <w:pPr>
      <w:keepNext/>
      <w:keepLines/>
      <w:spacing w:before="200"/>
      <w:outlineLvl w:val="4"/>
    </w:pPr>
    <w:rPr>
      <w:rFonts w:ascii="Cambria" w:hAnsi="Cambria"/>
      <w:color w:val="243F60"/>
    </w:rPr>
  </w:style>
  <w:style w:type="paragraph" w:styleId="Titolo6">
    <w:name w:val="heading 6"/>
    <w:basedOn w:val="Normale"/>
    <w:next w:val="Normale"/>
    <w:qFormat/>
    <w:pPr>
      <w:keepNext/>
      <w:widowControl w:val="0"/>
      <w:spacing w:after="120" w:line="360" w:lineRule="auto"/>
      <w:jc w:val="center"/>
      <w:outlineLvl w:val="5"/>
    </w:pPr>
    <w:rPr>
      <w:rFonts w:ascii="Verdana" w:hAnsi="Verdana"/>
      <w:b/>
      <w:bCs/>
      <w:color w:val="FF0000"/>
      <w:sz w:val="48"/>
      <w:szCs w:val="48"/>
      <w:u w:val="single"/>
      <w:lang w:eastAsia="ar-SA"/>
    </w:rPr>
  </w:style>
  <w:style w:type="paragraph" w:styleId="Titolo7">
    <w:name w:val="heading 7"/>
    <w:basedOn w:val="Normale"/>
    <w:next w:val="Normale"/>
    <w:qFormat/>
    <w:pPr>
      <w:spacing w:before="240" w:after="60"/>
      <w:outlineLvl w:val="6"/>
    </w:pPr>
    <w:rPr>
      <w:rFonts w:ascii="Calibri" w:hAnsi="Calibri"/>
      <w:sz w:val="24"/>
    </w:rPr>
  </w:style>
  <w:style w:type="paragraph" w:styleId="Titolo8">
    <w:name w:val="heading 8"/>
    <w:basedOn w:val="Normale"/>
    <w:next w:val="Normale"/>
    <w:qFormat/>
    <w:pPr>
      <w:keepNext/>
      <w:numPr>
        <w:numId w:val="3"/>
      </w:numPr>
      <w:outlineLvl w:val="7"/>
    </w:pPr>
    <w:rPr>
      <w:rFonts w:ascii="Arial" w:hAnsi="Arial"/>
      <w:b/>
      <w:bCs/>
      <w:sz w:val="20"/>
    </w:rPr>
  </w:style>
  <w:style w:type="paragraph" w:styleId="Titolo9">
    <w:name w:val="heading 9"/>
    <w:basedOn w:val="Normale"/>
    <w:next w:val="Normale"/>
    <w:qFormat/>
    <w:pPr>
      <w:keepNext/>
      <w:widowControl w:val="0"/>
      <w:jc w:val="center"/>
      <w:outlineLvl w:val="8"/>
    </w:pPr>
    <w:rPr>
      <w:rFonts w:ascii="Arial" w:hAnsi="Arial" w:cs="Arial"/>
      <w:b/>
      <w:bCs/>
      <w:color w:val="000000"/>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aliases w:val="par. 1.1 Char"/>
    <w:rPr>
      <w:rFonts w:ascii="Arial Narrow" w:hAnsi="Arial Narrow" w:cs="Times New Roman"/>
      <w:b/>
      <w:smallCaps/>
      <w:sz w:val="28"/>
      <w:szCs w:val="28"/>
      <w:lang w:val="x-none" w:eastAsia="it-IT"/>
    </w:rPr>
  </w:style>
  <w:style w:type="character" w:customStyle="1" w:styleId="Heading2Char">
    <w:name w:val="Heading 2 Char"/>
    <w:aliases w:val="par 1.1.1 Char"/>
    <w:rPr>
      <w:rFonts w:ascii="Times New Roman" w:hAnsi="Times New Roman" w:cs="Times New Roman"/>
      <w:b/>
      <w:bCs/>
      <w:i/>
      <w:color w:val="548DD4"/>
      <w:sz w:val="26"/>
      <w:szCs w:val="26"/>
      <w:lang w:val="x-none" w:eastAsia="it-IT"/>
    </w:rPr>
  </w:style>
  <w:style w:type="paragraph" w:styleId="Sottotitolo">
    <w:name w:val="Subtitle"/>
    <w:aliases w:val="par 1.1.1.1"/>
    <w:basedOn w:val="Normale"/>
    <w:next w:val="Normale"/>
    <w:qFormat/>
    <w:pPr>
      <w:numPr>
        <w:ilvl w:val="1"/>
      </w:numPr>
      <w:spacing w:before="240" w:after="120" w:line="276" w:lineRule="auto"/>
    </w:pPr>
    <w:rPr>
      <w:b/>
      <w:iCs/>
    </w:rPr>
  </w:style>
  <w:style w:type="character" w:customStyle="1" w:styleId="SubtitleChar">
    <w:name w:val="Subtitle Char"/>
    <w:aliases w:val="par 1.1.1.1 Char"/>
    <w:rPr>
      <w:rFonts w:ascii="Arial Narrow" w:hAnsi="Arial Narrow" w:cs="Times New Roman"/>
      <w:b/>
      <w:iCs/>
      <w:sz w:val="24"/>
      <w:szCs w:val="24"/>
    </w:rPr>
  </w:style>
  <w:style w:type="character" w:customStyle="1" w:styleId="Enfasidelicata1">
    <w:name w:val="Enfasi delicata1"/>
    <w:aliases w:val="Format  UE"/>
    <w:rPr>
      <w:rFonts w:ascii="Times New Roman" w:hAnsi="Times New Roman" w:cs="Times New Roman"/>
      <w:i/>
      <w:iCs/>
      <w:color w:val="595959"/>
      <w:sz w:val="18"/>
    </w:rPr>
  </w:style>
  <w:style w:type="paragraph" w:styleId="Titolo">
    <w:name w:val="Title"/>
    <w:aliases w:val="Sezione"/>
    <w:basedOn w:val="Paragrafoelenco"/>
    <w:next w:val="Normale"/>
    <w:link w:val="TitoloCarattere"/>
    <w:autoRedefine/>
    <w:qFormat/>
    <w:pPr>
      <w:numPr>
        <w:numId w:val="2"/>
      </w:numPr>
    </w:pPr>
    <w:rPr>
      <w:b/>
      <w:szCs w:val="20"/>
    </w:rPr>
  </w:style>
  <w:style w:type="character" w:customStyle="1" w:styleId="TitleChar">
    <w:name w:val="Title Char"/>
    <w:aliases w:val="Sezione Char"/>
    <w:rPr>
      <w:rFonts w:ascii="Arial Narrow" w:hAnsi="Arial Narrow" w:cs="Times New Roman"/>
      <w:b/>
      <w:bCs/>
      <w:i/>
      <w:smallCaps/>
      <w:color w:val="FFFFFF"/>
      <w:spacing w:val="5"/>
      <w:kern w:val="28"/>
      <w:sz w:val="52"/>
      <w:szCs w:val="52"/>
      <w:shd w:val="clear" w:color="auto" w:fill="BFBFBF"/>
    </w:rPr>
  </w:style>
  <w:style w:type="character" w:customStyle="1" w:styleId="Heading3Char">
    <w:name w:val="Heading 3 Char"/>
    <w:aliases w:val="par1.1.1.1.1. Char"/>
    <w:rPr>
      <w:rFonts w:ascii="Arial Narrow" w:hAnsi="Arial Narrow" w:cs="Times New Roman"/>
      <w:b/>
      <w:lang w:val="x-none" w:eastAsia="it-IT"/>
    </w:rPr>
  </w:style>
  <w:style w:type="character" w:customStyle="1" w:styleId="Heading5Char">
    <w:name w:val="Heading 5 Char"/>
    <w:rPr>
      <w:rFonts w:ascii="Cambria" w:hAnsi="Cambria" w:cs="Times New Roman"/>
      <w:color w:val="243F60"/>
      <w:sz w:val="24"/>
    </w:rPr>
  </w:style>
  <w:style w:type="paragraph" w:styleId="Rientrocorpodeltesto">
    <w:name w:val="Body Text Indent"/>
    <w:basedOn w:val="Normale"/>
    <w:semiHidden/>
    <w:rPr>
      <w:rFonts w:ascii="Arial" w:hAnsi="Arial" w:cs="Arial"/>
    </w:rPr>
  </w:style>
  <w:style w:type="character" w:customStyle="1" w:styleId="BodyText2Char">
    <w:name w:val="Body Text 2 Char"/>
    <w:rPr>
      <w:rFonts w:ascii="Arial" w:hAnsi="Arial" w:cs="Arial"/>
      <w:sz w:val="24"/>
      <w:szCs w:val="24"/>
      <w:lang w:val="x-none" w:eastAsia="it-IT"/>
    </w:rPr>
  </w:style>
  <w:style w:type="paragraph" w:styleId="Testonotaapidipagina">
    <w:name w:val="footnote text"/>
    <w:basedOn w:val="Normale"/>
    <w:semiHidden/>
    <w:rPr>
      <w:szCs w:val="20"/>
    </w:rPr>
  </w:style>
  <w:style w:type="character" w:customStyle="1" w:styleId="FootnoteTextChar">
    <w:name w:val="Footnote Text Char"/>
    <w:rPr>
      <w:rFonts w:ascii="Times New Roman" w:hAnsi="Times New Roman" w:cs="Times New Roman"/>
      <w:sz w:val="20"/>
      <w:szCs w:val="20"/>
      <w:lang w:val="x-none" w:eastAsia="it-IT"/>
    </w:rPr>
  </w:style>
  <w:style w:type="character" w:styleId="Rimandonotaapidipagina">
    <w:name w:val="footnote reference"/>
    <w:semiHidden/>
    <w:rPr>
      <w:vertAlign w:val="superscript"/>
    </w:rPr>
  </w:style>
  <w:style w:type="paragraph" w:customStyle="1" w:styleId="Rientrocorpodeltesto1">
    <w:name w:val="Rientro corpo del testo1"/>
    <w:basedOn w:val="Normale"/>
    <w:pPr>
      <w:overflowPunct w:val="0"/>
      <w:autoSpaceDE w:val="0"/>
      <w:autoSpaceDN w:val="0"/>
      <w:adjustRightInd w:val="0"/>
      <w:ind w:left="360"/>
      <w:textAlignment w:val="baseline"/>
    </w:pPr>
    <w:rPr>
      <w:rFonts w:ascii="Arial" w:hAnsi="Arial" w:cs="Arial"/>
      <w:szCs w:val="20"/>
    </w:rPr>
  </w:style>
  <w:style w:type="character" w:customStyle="1" w:styleId="BodyTextIndentChar">
    <w:name w:val="Body Text Indent Char"/>
    <w:rPr>
      <w:rFonts w:ascii="Arial" w:hAnsi="Arial" w:cs="Arial"/>
      <w:sz w:val="20"/>
      <w:szCs w:val="20"/>
      <w:lang w:val="x-none" w:eastAsia="it-IT"/>
    </w:rPr>
  </w:style>
  <w:style w:type="paragraph" w:customStyle="1" w:styleId="Paragrafoelenco1">
    <w:name w:val="Paragrafo elenco1"/>
    <w:basedOn w:val="Normale"/>
    <w:pPr>
      <w:spacing w:after="200" w:line="276" w:lineRule="auto"/>
      <w:ind w:left="720"/>
    </w:pPr>
    <w:rPr>
      <w:szCs w:val="22"/>
      <w:lang w:eastAsia="en-US"/>
    </w:rPr>
  </w:style>
  <w:style w:type="paragraph" w:customStyle="1" w:styleId="Stile11">
    <w:name w:val="Stile1 §1"/>
    <w:basedOn w:val="Titolo1"/>
    <w:pPr>
      <w:spacing w:before="120"/>
      <w:ind w:left="360"/>
    </w:pPr>
    <w:rPr>
      <w:smallCaps w:val="0"/>
      <w:color w:val="4F81BD"/>
      <w:szCs w:val="24"/>
      <w:u w:val="single"/>
      <w:lang w:eastAsia="en-US"/>
    </w:rPr>
  </w:style>
  <w:style w:type="character" w:customStyle="1" w:styleId="ListParagraphChar">
    <w:name w:val="List Paragraph Char"/>
    <w:rPr>
      <w:rFonts w:ascii="Times New Roman" w:eastAsia="Times New Roman" w:hAnsi="Times New Roman" w:cs="Times New Roman"/>
    </w:rPr>
  </w:style>
  <w:style w:type="character" w:customStyle="1" w:styleId="Stile11Carattere">
    <w:name w:val="Stile1 §1 Carattere"/>
    <w:rPr>
      <w:rFonts w:ascii="Calibri" w:eastAsia="Times New Roman" w:hAnsi="Calibri" w:cs="Times New Roman"/>
      <w:b/>
      <w:bCs/>
      <w:color w:val="4F81BD"/>
      <w:sz w:val="24"/>
      <w:szCs w:val="24"/>
      <w:u w:val="single"/>
    </w:rPr>
  </w:style>
  <w:style w:type="paragraph" w:styleId="Intestazione">
    <w:name w:val="header"/>
    <w:basedOn w:val="Normale"/>
    <w:link w:val="IntestazioneCarattere"/>
    <w:semiHidden/>
    <w:pPr>
      <w:tabs>
        <w:tab w:val="center" w:pos="4819"/>
        <w:tab w:val="right" w:pos="9638"/>
      </w:tabs>
    </w:pPr>
  </w:style>
  <w:style w:type="character" w:customStyle="1" w:styleId="HeaderChar">
    <w:name w:val="Header Char"/>
    <w:rPr>
      <w:rFonts w:ascii="Times New Roman" w:hAnsi="Times New Roman" w:cs="Times New Roman"/>
      <w:sz w:val="24"/>
      <w:szCs w:val="24"/>
      <w:lang w:val="x-none" w:eastAsia="it-IT"/>
    </w:rPr>
  </w:style>
  <w:style w:type="paragraph" w:styleId="Pidipagina">
    <w:name w:val="footer"/>
    <w:basedOn w:val="Normale"/>
    <w:link w:val="PidipaginaCarattere"/>
    <w:semiHidden/>
    <w:pPr>
      <w:tabs>
        <w:tab w:val="center" w:pos="4819"/>
        <w:tab w:val="right" w:pos="9638"/>
      </w:tabs>
    </w:pPr>
  </w:style>
  <w:style w:type="character" w:customStyle="1" w:styleId="FooterChar">
    <w:name w:val="Footer Char"/>
    <w:rPr>
      <w:rFonts w:ascii="Times New Roman" w:hAnsi="Times New Roman" w:cs="Times New Roman"/>
      <w:sz w:val="24"/>
      <w:szCs w:val="24"/>
      <w:lang w:val="x-none" w:eastAsia="it-IT"/>
    </w:rPr>
  </w:style>
  <w:style w:type="paragraph" w:customStyle="1" w:styleId="Testofumetto1">
    <w:name w:val="Testo fumetto1"/>
    <w:basedOn w:val="Normale"/>
    <w:rPr>
      <w:rFonts w:ascii="Tahoma" w:hAnsi="Tahoma" w:cs="Tahoma"/>
      <w:sz w:val="16"/>
      <w:szCs w:val="16"/>
    </w:rPr>
  </w:style>
  <w:style w:type="character" w:customStyle="1" w:styleId="BalloonTextChar">
    <w:name w:val="Balloon Text Char"/>
    <w:rPr>
      <w:rFonts w:ascii="Tahoma" w:hAnsi="Tahoma" w:cs="Tahoma"/>
      <w:sz w:val="16"/>
      <w:szCs w:val="16"/>
      <w:lang w:val="x-none" w:eastAsia="it-IT"/>
    </w:rPr>
  </w:style>
  <w:style w:type="paragraph" w:styleId="Corpotesto">
    <w:name w:val="Body Text"/>
    <w:basedOn w:val="Normale"/>
    <w:link w:val="CorpotestoCarattere"/>
    <w:semiHidden/>
    <w:pPr>
      <w:tabs>
        <w:tab w:val="num" w:pos="720"/>
      </w:tabs>
    </w:pPr>
    <w:rPr>
      <w:szCs w:val="20"/>
    </w:rPr>
  </w:style>
  <w:style w:type="paragraph" w:styleId="Paragrafoelenco">
    <w:name w:val="List Paragraph"/>
    <w:basedOn w:val="Normale"/>
    <w:qFormat/>
    <w:pPr>
      <w:ind w:left="708"/>
    </w:pPr>
  </w:style>
  <w:style w:type="character" w:customStyle="1" w:styleId="WW8Num8z5">
    <w:name w:val="WW8Num8z5"/>
  </w:style>
  <w:style w:type="paragraph" w:styleId="Titolosommario">
    <w:name w:val="TOC Heading"/>
    <w:basedOn w:val="Titolo1"/>
    <w:next w:val="Normale"/>
    <w:qFormat/>
    <w:pPr>
      <w:spacing w:before="240" w:line="256" w:lineRule="auto"/>
    </w:pPr>
    <w:rPr>
      <w:rFonts w:ascii="Cambria" w:hAnsi="Cambria"/>
      <w:b w:val="0"/>
      <w:bCs/>
      <w:smallCaps w:val="0"/>
      <w:color w:val="365F91"/>
      <w:sz w:val="32"/>
      <w:lang w:eastAsia="ar-SA"/>
    </w:rPr>
  </w:style>
  <w:style w:type="paragraph" w:styleId="Sommario1">
    <w:name w:val="toc 1"/>
    <w:basedOn w:val="Normale"/>
    <w:next w:val="Normale"/>
    <w:semiHidden/>
    <w:pPr>
      <w:suppressAutoHyphens/>
      <w:spacing w:after="100" w:line="360" w:lineRule="auto"/>
    </w:pPr>
    <w:rPr>
      <w:rFonts w:ascii="Verdana" w:hAnsi="Verdana" w:cs="Verdana"/>
      <w:color w:val="000000"/>
      <w:szCs w:val="20"/>
      <w:lang w:eastAsia="ar-SA"/>
    </w:rPr>
  </w:style>
  <w:style w:type="paragraph" w:styleId="Sommario2">
    <w:name w:val="toc 2"/>
    <w:basedOn w:val="Normale"/>
    <w:next w:val="Normale"/>
    <w:semiHidden/>
    <w:pPr>
      <w:suppressAutoHyphens/>
      <w:spacing w:after="100" w:line="360" w:lineRule="auto"/>
      <w:ind w:left="200"/>
    </w:pPr>
    <w:rPr>
      <w:rFonts w:ascii="Verdana" w:hAnsi="Verdana" w:cs="Verdana"/>
      <w:color w:val="000000"/>
      <w:szCs w:val="20"/>
      <w:lang w:eastAsia="ar-SA"/>
    </w:rPr>
  </w:style>
  <w:style w:type="paragraph" w:styleId="Sommario3">
    <w:name w:val="toc 3"/>
    <w:basedOn w:val="Normale"/>
    <w:next w:val="Normale"/>
    <w:semiHidden/>
    <w:pPr>
      <w:suppressAutoHyphens/>
      <w:spacing w:after="100" w:line="360" w:lineRule="auto"/>
      <w:ind w:left="400"/>
    </w:pPr>
    <w:rPr>
      <w:rFonts w:ascii="Verdana" w:hAnsi="Verdana" w:cs="Verdana"/>
      <w:color w:val="000000"/>
      <w:szCs w:val="20"/>
      <w:lang w:eastAsia="ar-SA"/>
    </w:rPr>
  </w:style>
  <w:style w:type="paragraph" w:customStyle="1" w:styleId="Corpodeltesto21">
    <w:name w:val="Corpo del testo 21"/>
    <w:basedOn w:val="Normale"/>
    <w:pPr>
      <w:overflowPunct w:val="0"/>
      <w:autoSpaceDE w:val="0"/>
      <w:autoSpaceDN w:val="0"/>
      <w:adjustRightInd w:val="0"/>
      <w:textAlignment w:val="baseline"/>
    </w:pPr>
    <w:rPr>
      <w:rFonts w:ascii="Arial" w:hAnsi="Arial"/>
      <w:sz w:val="24"/>
      <w:szCs w:val="20"/>
    </w:rPr>
  </w:style>
  <w:style w:type="paragraph" w:styleId="Corpodeltesto3">
    <w:name w:val="Body Text 3"/>
    <w:basedOn w:val="Normale"/>
    <w:semiHidden/>
    <w:rPr>
      <w:rFonts w:cs="Arial"/>
      <w:sz w:val="20"/>
    </w:rPr>
  </w:style>
  <w:style w:type="character" w:styleId="Collegamentoipertestuale">
    <w:name w:val="Hyperlink"/>
    <w:semiHidden/>
    <w:rPr>
      <w:color w:val="0000FF"/>
      <w:u w:val="single"/>
    </w:rPr>
  </w:style>
  <w:style w:type="character" w:customStyle="1" w:styleId="Caratterenotadichiusura">
    <w:name w:val="Carattere nota di chiusura"/>
    <w:rPr>
      <w:rFonts w:ascii="Times New Roman" w:hAnsi="Times New Roman" w:cs="Times New Roman"/>
      <w:vertAlign w:val="superscript"/>
    </w:rPr>
  </w:style>
  <w:style w:type="paragraph" w:styleId="Testonotadichiusura">
    <w:name w:val="endnote text"/>
    <w:basedOn w:val="Normale"/>
    <w:semiHidden/>
    <w:pPr>
      <w:suppressAutoHyphens/>
    </w:pPr>
    <w:rPr>
      <w:rFonts w:ascii="Verdana" w:hAnsi="Verdana" w:cs="Verdana"/>
      <w:color w:val="000000"/>
      <w:sz w:val="20"/>
      <w:szCs w:val="20"/>
      <w:lang w:eastAsia="ar-SA"/>
    </w:rPr>
  </w:style>
  <w:style w:type="character" w:customStyle="1" w:styleId="TestonotadichiusuraCarattere">
    <w:name w:val="Testo nota di chiusura Carattere"/>
    <w:rPr>
      <w:rFonts w:ascii="Verdana" w:hAnsi="Verdana" w:cs="Verdana"/>
      <w:color w:val="000000"/>
      <w:lang w:eastAsia="ar-SA"/>
    </w:rPr>
  </w:style>
  <w:style w:type="paragraph" w:styleId="NormaleWeb">
    <w:name w:val="Normal (Web)"/>
    <w:basedOn w:val="Normale"/>
    <w:semiHidden/>
    <w:pPr>
      <w:spacing w:before="280" w:after="280"/>
      <w:jc w:val="left"/>
    </w:pPr>
    <w:rPr>
      <w:rFonts w:ascii="Verdana" w:hAnsi="Verdana" w:cs="Verdana"/>
      <w:sz w:val="24"/>
      <w:lang w:eastAsia="ar-SA"/>
    </w:rPr>
  </w:style>
  <w:style w:type="paragraph" w:customStyle="1" w:styleId="Corpodeltesto31">
    <w:name w:val="Corpo del testo 31"/>
    <w:basedOn w:val="Normale"/>
    <w:pPr>
      <w:widowControl w:val="0"/>
      <w:overflowPunct w:val="0"/>
      <w:autoSpaceDE w:val="0"/>
      <w:spacing w:before="120" w:line="360" w:lineRule="auto"/>
      <w:textAlignment w:val="baseline"/>
    </w:pPr>
    <w:rPr>
      <w:rFonts w:ascii="Arial" w:hAnsi="Arial" w:cs="Arial"/>
      <w:sz w:val="24"/>
      <w:szCs w:val="20"/>
      <w:lang w:eastAsia="ar-SA"/>
    </w:rPr>
  </w:style>
  <w:style w:type="paragraph" w:customStyle="1" w:styleId="paragrafopuntato">
    <w:name w:val="paragrafo puntato"/>
    <w:basedOn w:val="Paragrafoelenco1"/>
    <w:qFormat/>
    <w:pPr>
      <w:numPr>
        <w:numId w:val="1"/>
      </w:numPr>
      <w:spacing w:before="360" w:after="240" w:line="240" w:lineRule="auto"/>
    </w:pPr>
    <w:rPr>
      <w:i/>
      <w:sz w:val="24"/>
      <w:szCs w:val="24"/>
    </w:rPr>
  </w:style>
  <w:style w:type="character" w:customStyle="1" w:styleId="Titolo7Carattere">
    <w:name w:val="Titolo 7 Carattere"/>
    <w:rPr>
      <w:rFonts w:ascii="Calibri" w:eastAsia="Times New Roman" w:hAnsi="Calibri" w:cs="Times New Roman"/>
      <w:sz w:val="24"/>
      <w:szCs w:val="24"/>
    </w:rPr>
  </w:style>
  <w:style w:type="character" w:customStyle="1" w:styleId="ListParagraphCarattere">
    <w:name w:val="List Paragraph Carattere"/>
    <w:rPr>
      <w:sz w:val="22"/>
      <w:szCs w:val="22"/>
      <w:lang w:eastAsia="en-US"/>
    </w:rPr>
  </w:style>
  <w:style w:type="character" w:customStyle="1" w:styleId="paragrafopuntatoCarattere">
    <w:name w:val="paragrafo puntato Carattere"/>
    <w:rPr>
      <w:i/>
      <w:sz w:val="24"/>
      <w:szCs w:val="24"/>
      <w:lang w:eastAsia="en-US"/>
    </w:rPr>
  </w:style>
  <w:style w:type="paragraph" w:styleId="Corpodeltesto2">
    <w:name w:val="Body Text 2"/>
    <w:basedOn w:val="Normale"/>
    <w:semiHidden/>
    <w:unhideWhenUsed/>
    <w:pPr>
      <w:spacing w:after="120" w:line="480" w:lineRule="auto"/>
    </w:pPr>
  </w:style>
  <w:style w:type="character" w:customStyle="1" w:styleId="Corpodeltesto2Carattere">
    <w:name w:val="Corpo del testo 2 Carattere"/>
    <w:semiHidden/>
    <w:rPr>
      <w:sz w:val="22"/>
      <w:szCs w:val="24"/>
    </w:rPr>
  </w:style>
  <w:style w:type="character" w:customStyle="1" w:styleId="Titolo8Carattere">
    <w:name w:val="Titolo 8 Carattere"/>
    <w:rPr>
      <w:rFonts w:ascii="Arial" w:hAnsi="Arial"/>
      <w:b/>
      <w:bCs/>
      <w:szCs w:val="24"/>
    </w:rPr>
  </w:style>
  <w:style w:type="paragraph" w:customStyle="1" w:styleId="Style0">
    <w:name w:val="Style0"/>
    <w:pPr>
      <w:overflowPunct w:val="0"/>
      <w:autoSpaceDE w:val="0"/>
      <w:autoSpaceDN w:val="0"/>
      <w:adjustRightInd w:val="0"/>
      <w:textAlignment w:val="baseline"/>
    </w:pPr>
    <w:rPr>
      <w:rFonts w:ascii="Arial" w:hAnsi="Arial"/>
      <w:sz w:val="24"/>
    </w:rPr>
  </w:style>
  <w:style w:type="character" w:styleId="Numeropagina">
    <w:name w:val="page number"/>
    <w:basedOn w:val="Carpredefinitoparagrafo"/>
    <w:semiHidden/>
  </w:style>
  <w:style w:type="paragraph" w:styleId="Didascalia">
    <w:name w:val="caption"/>
    <w:basedOn w:val="Normale"/>
    <w:next w:val="Normale"/>
    <w:qFormat/>
    <w:pPr>
      <w:autoSpaceDE w:val="0"/>
      <w:autoSpaceDN w:val="0"/>
      <w:adjustRightInd w:val="0"/>
      <w:jc w:val="center"/>
    </w:pPr>
    <w:rPr>
      <w:rFonts w:ascii="Arial" w:hAnsi="Arial" w:cs="Arial"/>
      <w:b/>
      <w:sz w:val="28"/>
    </w:rPr>
  </w:style>
  <w:style w:type="character" w:styleId="Collegamentovisitato">
    <w:name w:val="FollowedHyperlink"/>
    <w:semiHidden/>
    <w:rPr>
      <w:color w:val="800080"/>
      <w:u w:val="single"/>
    </w:rPr>
  </w:style>
  <w:style w:type="paragraph" w:styleId="Rientrocorpodeltesto2">
    <w:name w:val="Body Text Indent 2"/>
    <w:basedOn w:val="Normale"/>
    <w:semiHidden/>
    <w:pPr>
      <w:shd w:val="clear" w:color="auto" w:fill="FFFFFF"/>
      <w:ind w:left="540"/>
    </w:pPr>
    <w:rPr>
      <w:szCs w:val="22"/>
    </w:rPr>
  </w:style>
  <w:style w:type="table" w:styleId="Grigliatabella">
    <w:name w:val="Table Grid"/>
    <w:basedOn w:val="Tabellanormale"/>
    <w:uiPriority w:val="39"/>
    <w:rsid w:val="0072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977"/>
    <w:pPr>
      <w:autoSpaceDE w:val="0"/>
      <w:autoSpaceDN w:val="0"/>
      <w:adjustRightInd w:val="0"/>
    </w:pPr>
    <w:rPr>
      <w:rFonts w:ascii="Calibri" w:hAnsi="Calibri" w:cs="Calibri"/>
      <w:color w:val="000000"/>
      <w:sz w:val="24"/>
      <w:szCs w:val="24"/>
    </w:rPr>
  </w:style>
  <w:style w:type="character" w:customStyle="1" w:styleId="Titolo1Carattere">
    <w:name w:val="Titolo 1 Carattere"/>
    <w:aliases w:val="par. 1.1 Carattere"/>
    <w:link w:val="Titolo1"/>
    <w:rsid w:val="00A63FDD"/>
    <w:rPr>
      <w:b/>
      <w:i/>
      <w:iCs/>
      <w:smallCaps/>
      <w:sz w:val="28"/>
      <w:szCs w:val="32"/>
    </w:rPr>
  </w:style>
  <w:style w:type="character" w:customStyle="1" w:styleId="TitoloCarattere">
    <w:name w:val="Titolo Carattere"/>
    <w:aliases w:val="Sezione Carattere"/>
    <w:link w:val="Titolo"/>
    <w:rsid w:val="00A63FDD"/>
    <w:rPr>
      <w:b/>
      <w:sz w:val="22"/>
    </w:rPr>
  </w:style>
  <w:style w:type="character" w:customStyle="1" w:styleId="CorpotestoCarattere">
    <w:name w:val="Corpo testo Carattere"/>
    <w:link w:val="Corpotesto"/>
    <w:semiHidden/>
    <w:rsid w:val="00A63FDD"/>
    <w:rPr>
      <w:sz w:val="22"/>
    </w:rPr>
  </w:style>
  <w:style w:type="paragraph" w:customStyle="1" w:styleId="Paragrafoelenco2">
    <w:name w:val="Paragrafo elenco2"/>
    <w:basedOn w:val="Normale"/>
    <w:uiPriority w:val="99"/>
    <w:rsid w:val="00517990"/>
    <w:pPr>
      <w:spacing w:after="160" w:line="259" w:lineRule="auto"/>
      <w:ind w:left="720"/>
      <w:jc w:val="left"/>
    </w:pPr>
    <w:rPr>
      <w:rFonts w:ascii="Calibri" w:hAnsi="Calibri" w:cs="Calibri"/>
      <w:noProof/>
      <w:szCs w:val="22"/>
    </w:rPr>
  </w:style>
  <w:style w:type="paragraph" w:styleId="Testofumetto">
    <w:name w:val="Balloon Text"/>
    <w:basedOn w:val="Normale"/>
    <w:link w:val="TestofumettoCarattere"/>
    <w:uiPriority w:val="99"/>
    <w:semiHidden/>
    <w:unhideWhenUsed/>
    <w:rsid w:val="00F95369"/>
    <w:rPr>
      <w:rFonts w:ascii="Segoe UI" w:hAnsi="Segoe UI" w:cs="Segoe UI"/>
      <w:sz w:val="18"/>
      <w:szCs w:val="18"/>
    </w:rPr>
  </w:style>
  <w:style w:type="character" w:customStyle="1" w:styleId="TestofumettoCarattere">
    <w:name w:val="Testo fumetto Carattere"/>
    <w:link w:val="Testofumetto"/>
    <w:uiPriority w:val="99"/>
    <w:semiHidden/>
    <w:rsid w:val="00F95369"/>
    <w:rPr>
      <w:rFonts w:ascii="Segoe UI" w:hAnsi="Segoe UI" w:cs="Segoe UI"/>
      <w:sz w:val="18"/>
      <w:szCs w:val="18"/>
    </w:rPr>
  </w:style>
  <w:style w:type="character" w:customStyle="1" w:styleId="Titolo3Carattere">
    <w:name w:val="Titolo 3 Carattere"/>
    <w:aliases w:val="par1.1.1.1.1. Carattere"/>
    <w:link w:val="Titolo3"/>
    <w:rsid w:val="008E2FF4"/>
    <w:rPr>
      <w:rFonts w:ascii="Arial Narrow" w:hAnsi="Arial Narrow"/>
      <w:b/>
      <w:sz w:val="22"/>
      <w:szCs w:val="24"/>
    </w:rPr>
  </w:style>
  <w:style w:type="character" w:customStyle="1" w:styleId="Titolo5Carattere">
    <w:name w:val="Titolo 5 Carattere"/>
    <w:link w:val="Titolo5"/>
    <w:rsid w:val="008E2FF4"/>
    <w:rPr>
      <w:rFonts w:ascii="Cambria" w:hAnsi="Cambria"/>
      <w:color w:val="243F60"/>
      <w:sz w:val="22"/>
      <w:szCs w:val="24"/>
    </w:rPr>
  </w:style>
  <w:style w:type="character" w:customStyle="1" w:styleId="IntestazioneCarattere">
    <w:name w:val="Intestazione Carattere"/>
    <w:link w:val="Intestazione"/>
    <w:semiHidden/>
    <w:rsid w:val="008E2FF4"/>
    <w:rPr>
      <w:sz w:val="22"/>
      <w:szCs w:val="24"/>
    </w:rPr>
  </w:style>
  <w:style w:type="paragraph" w:customStyle="1" w:styleId="Corpodeltesto22">
    <w:name w:val="Corpo del testo 22"/>
    <w:basedOn w:val="Normale"/>
    <w:rsid w:val="008E2FF4"/>
    <w:pPr>
      <w:overflowPunct w:val="0"/>
      <w:autoSpaceDE w:val="0"/>
      <w:autoSpaceDN w:val="0"/>
      <w:adjustRightInd w:val="0"/>
      <w:textAlignment w:val="baseline"/>
    </w:pPr>
    <w:rPr>
      <w:rFonts w:ascii="Arial" w:hAnsi="Arial"/>
      <w:sz w:val="24"/>
      <w:szCs w:val="20"/>
    </w:rPr>
  </w:style>
  <w:style w:type="character" w:customStyle="1" w:styleId="PidipaginaCarattere">
    <w:name w:val="Piè di pagina Carattere"/>
    <w:link w:val="Pidipagina"/>
    <w:semiHidden/>
    <w:rsid w:val="008E2FF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442">
      <w:bodyDiv w:val="1"/>
      <w:marLeft w:val="0"/>
      <w:marRight w:val="0"/>
      <w:marTop w:val="0"/>
      <w:marBottom w:val="0"/>
      <w:divBdr>
        <w:top w:val="none" w:sz="0" w:space="0" w:color="auto"/>
        <w:left w:val="none" w:sz="0" w:space="0" w:color="auto"/>
        <w:bottom w:val="none" w:sz="0" w:space="0" w:color="auto"/>
        <w:right w:val="none" w:sz="0" w:space="0" w:color="auto"/>
      </w:divBdr>
    </w:div>
    <w:div w:id="512182770">
      <w:bodyDiv w:val="1"/>
      <w:marLeft w:val="0"/>
      <w:marRight w:val="0"/>
      <w:marTop w:val="0"/>
      <w:marBottom w:val="0"/>
      <w:divBdr>
        <w:top w:val="none" w:sz="0" w:space="0" w:color="auto"/>
        <w:left w:val="none" w:sz="0" w:space="0" w:color="auto"/>
        <w:bottom w:val="none" w:sz="0" w:space="0" w:color="auto"/>
        <w:right w:val="none" w:sz="0" w:space="0" w:color="auto"/>
      </w:divBdr>
    </w:div>
    <w:div w:id="1145466234">
      <w:bodyDiv w:val="1"/>
      <w:marLeft w:val="0"/>
      <w:marRight w:val="0"/>
      <w:marTop w:val="0"/>
      <w:marBottom w:val="0"/>
      <w:divBdr>
        <w:top w:val="none" w:sz="0" w:space="0" w:color="auto"/>
        <w:left w:val="none" w:sz="0" w:space="0" w:color="auto"/>
        <w:bottom w:val="none" w:sz="0" w:space="0" w:color="auto"/>
        <w:right w:val="none" w:sz="0" w:space="0" w:color="auto"/>
      </w:divBdr>
    </w:div>
    <w:div w:id="1230263178">
      <w:bodyDiv w:val="1"/>
      <w:marLeft w:val="0"/>
      <w:marRight w:val="0"/>
      <w:marTop w:val="0"/>
      <w:marBottom w:val="0"/>
      <w:divBdr>
        <w:top w:val="none" w:sz="0" w:space="0" w:color="auto"/>
        <w:left w:val="none" w:sz="0" w:space="0" w:color="auto"/>
        <w:bottom w:val="none" w:sz="0" w:space="0" w:color="auto"/>
        <w:right w:val="none" w:sz="0" w:space="0" w:color="auto"/>
      </w:divBdr>
    </w:div>
    <w:div w:id="1708217164">
      <w:bodyDiv w:val="1"/>
      <w:marLeft w:val="0"/>
      <w:marRight w:val="0"/>
      <w:marTop w:val="0"/>
      <w:marBottom w:val="0"/>
      <w:divBdr>
        <w:top w:val="none" w:sz="0" w:space="0" w:color="auto"/>
        <w:left w:val="none" w:sz="0" w:space="0" w:color="auto"/>
        <w:bottom w:val="none" w:sz="0" w:space="0" w:color="auto"/>
        <w:right w:val="none" w:sz="0" w:space="0" w:color="auto"/>
      </w:divBdr>
    </w:div>
    <w:div w:id="1899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88" TargetMode="External"/><Relationship Id="rId23"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d01.leggiditalia.it/cgi-bin/FulShow?TIPO=5&amp;NOTXT=1&amp;KEY=01LX0000144828ART87"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902A-D6A4-411D-9F28-88C1D041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1586</Words>
  <Characters>9043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BANDO PER PROGETTI DI FILIERA /PROGETTI DI RETE TERRITORIALE  (BOZZA 24/01/2017 )</vt:lpstr>
    </vt:vector>
  </TitlesOfParts>
  <Company>Regione Piemonte</Company>
  <LinksUpToDate>false</LinksUpToDate>
  <CharactersWithSpaces>10608</CharactersWithSpaces>
  <SharedDoc>false</SharedDoc>
  <HLinks>
    <vt:vector size="72" baseType="variant">
      <vt:variant>
        <vt:i4>6684788</vt:i4>
      </vt:variant>
      <vt:variant>
        <vt:i4>33</vt:i4>
      </vt:variant>
      <vt:variant>
        <vt:i4>0</vt:i4>
      </vt:variant>
      <vt:variant>
        <vt:i4>5</vt:i4>
      </vt:variant>
      <vt:variant>
        <vt:lpwstr>http://www.sistemapiemonte.it/</vt:lpwstr>
      </vt:variant>
      <vt:variant>
        <vt:lpwstr/>
      </vt:variant>
      <vt:variant>
        <vt:i4>6684788</vt:i4>
      </vt:variant>
      <vt:variant>
        <vt:i4>30</vt:i4>
      </vt:variant>
      <vt:variant>
        <vt:i4>0</vt:i4>
      </vt:variant>
      <vt:variant>
        <vt:i4>5</vt:i4>
      </vt:variant>
      <vt:variant>
        <vt:lpwstr>http://www.sistemapiemonte.it/</vt:lpwstr>
      </vt:variant>
      <vt:variant>
        <vt:lpwstr/>
      </vt:variant>
      <vt:variant>
        <vt:i4>6684788</vt:i4>
      </vt:variant>
      <vt:variant>
        <vt:i4>27</vt:i4>
      </vt:variant>
      <vt:variant>
        <vt:i4>0</vt:i4>
      </vt:variant>
      <vt:variant>
        <vt:i4>5</vt:i4>
      </vt:variant>
      <vt:variant>
        <vt:lpwstr>http://www.sistemapiemonte.it/</vt:lpwstr>
      </vt:variant>
      <vt:variant>
        <vt:lpwstr/>
      </vt:variant>
      <vt:variant>
        <vt:i4>1769515</vt:i4>
      </vt:variant>
      <vt:variant>
        <vt:i4>24</vt:i4>
      </vt:variant>
      <vt:variant>
        <vt:i4>0</vt:i4>
      </vt:variant>
      <vt:variant>
        <vt:i4>5</vt:i4>
      </vt:variant>
      <vt:variant>
        <vt:lpwstr>mailto:servizi.siap@regione.piemonte.it</vt:lpwstr>
      </vt:variant>
      <vt:variant>
        <vt:lpwstr/>
      </vt:variant>
      <vt:variant>
        <vt:i4>1114137</vt:i4>
      </vt:variant>
      <vt:variant>
        <vt:i4>21</vt:i4>
      </vt:variant>
      <vt:variant>
        <vt:i4>0</vt:i4>
      </vt:variant>
      <vt:variant>
        <vt:i4>5</vt:i4>
      </vt:variant>
      <vt:variant>
        <vt:lpwstr>http://www.regione.piemonte.it/agri/siap/mod_iscr_anagrafe.htm</vt:lpwstr>
      </vt:variant>
      <vt:variant>
        <vt:lpwstr/>
      </vt:variant>
      <vt:variant>
        <vt:i4>6684788</vt:i4>
      </vt:variant>
      <vt:variant>
        <vt:i4>18</vt:i4>
      </vt:variant>
      <vt:variant>
        <vt:i4>0</vt:i4>
      </vt:variant>
      <vt:variant>
        <vt:i4>5</vt:i4>
      </vt:variant>
      <vt:variant>
        <vt:lpwstr>http://www.sistemapiemonte.it/</vt:lpwstr>
      </vt:variant>
      <vt:variant>
        <vt:lpwstr/>
      </vt:variant>
      <vt:variant>
        <vt:i4>7209059</vt:i4>
      </vt:variant>
      <vt:variant>
        <vt:i4>15</vt:i4>
      </vt:variant>
      <vt:variant>
        <vt:i4>0</vt:i4>
      </vt:variant>
      <vt:variant>
        <vt:i4>5</vt:i4>
      </vt:variant>
      <vt:variant>
        <vt:lpwstr/>
      </vt:variant>
      <vt:variant>
        <vt:lpwstr>CNS</vt:lpwstr>
      </vt:variant>
      <vt:variant>
        <vt:i4>6684788</vt:i4>
      </vt:variant>
      <vt:variant>
        <vt:i4>12</vt:i4>
      </vt:variant>
      <vt:variant>
        <vt:i4>0</vt:i4>
      </vt:variant>
      <vt:variant>
        <vt:i4>5</vt:i4>
      </vt:variant>
      <vt:variant>
        <vt:lpwstr>http://www.sistemapiemonte.it/</vt:lpwstr>
      </vt:variant>
      <vt:variant>
        <vt:lpwstr/>
      </vt:variant>
      <vt:variant>
        <vt:i4>2883639</vt:i4>
      </vt:variant>
      <vt:variant>
        <vt:i4>9</vt:i4>
      </vt:variant>
      <vt:variant>
        <vt:i4>0</vt:i4>
      </vt:variant>
      <vt:variant>
        <vt:i4>5</vt:i4>
      </vt:variant>
      <vt:variant>
        <vt:lpwstr>http://www.arpea.piemonte.it/site/organismi-deleg/recapiti/79-caa-centri-di-assistenza-agricola</vt:lpwstr>
      </vt:variant>
      <vt:variant>
        <vt:lpwstr/>
      </vt:variant>
      <vt:variant>
        <vt:i4>6357091</vt:i4>
      </vt:variant>
      <vt:variant>
        <vt:i4>6</vt:i4>
      </vt:variant>
      <vt:variant>
        <vt:i4>0</vt:i4>
      </vt:variant>
      <vt:variant>
        <vt:i4>5</vt:i4>
      </vt:variant>
      <vt:variant>
        <vt:lpwstr/>
      </vt:variant>
      <vt:variant>
        <vt:lpwstr>CAA</vt:lpwstr>
      </vt:variant>
      <vt:variant>
        <vt:i4>6619188</vt:i4>
      </vt:variant>
      <vt:variant>
        <vt:i4>3</vt:i4>
      </vt:variant>
      <vt:variant>
        <vt:i4>0</vt:i4>
      </vt:variant>
      <vt:variant>
        <vt:i4>5</vt:i4>
      </vt:variant>
      <vt:variant>
        <vt:lpwstr>http://galvallidelcanavese.it/contatti/</vt:lpwstr>
      </vt:variant>
      <vt:variant>
        <vt:lpwstr/>
      </vt:variant>
      <vt:variant>
        <vt:i4>8257587</vt:i4>
      </vt:variant>
      <vt:variant>
        <vt:i4>0</vt:i4>
      </vt:variant>
      <vt:variant>
        <vt:i4>0</vt:i4>
      </vt:variant>
      <vt:variant>
        <vt:i4>5</vt:i4>
      </vt:variant>
      <vt:variant>
        <vt:lpwstr>http://galvallidelcanavese.it/chi-siamo/leader/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PROGETTI DI FILIERA /PROGETTI DI RETE TERRITORIALE  (BOZZA 24/01/2017 )</dc:title>
  <dc:subject/>
  <dc:creator>Utente</dc:creator>
  <cp:keywords/>
  <cp:lastModifiedBy>Gal Valli del Canavese</cp:lastModifiedBy>
  <cp:revision>3</cp:revision>
  <cp:lastPrinted>2017-07-12T10:22:00Z</cp:lastPrinted>
  <dcterms:created xsi:type="dcterms:W3CDTF">2022-04-12T15:51:00Z</dcterms:created>
  <dcterms:modified xsi:type="dcterms:W3CDTF">2022-04-12T15:51:00Z</dcterms:modified>
</cp:coreProperties>
</file>